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C0CE" w14:textId="3DBF6C82" w:rsidR="003052C8" w:rsidRPr="00EC6F30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EC6F30">
        <w:rPr>
          <w:b/>
          <w:bCs/>
        </w:rPr>
        <w:t xml:space="preserve">Bac Spécialité physique chimie Asie 2021 </w:t>
      </w:r>
      <w:r w:rsidR="00E04343">
        <w:rPr>
          <w:b/>
          <w:bCs/>
        </w:rPr>
        <w:t xml:space="preserve">Correction © </w:t>
      </w:r>
      <w:hyperlink r:id="rId7" w:history="1">
        <w:r w:rsidR="00E04343" w:rsidRPr="001F32E0">
          <w:rPr>
            <w:rStyle w:val="Lienhypertexte"/>
            <w:rFonts w:cs="Arial"/>
            <w:b/>
            <w:bCs/>
          </w:rPr>
          <w:t>https://labolycee.org</w:t>
        </w:r>
      </w:hyperlink>
      <w:r w:rsidRPr="00EC6F30">
        <w:rPr>
          <w:b/>
          <w:bCs/>
        </w:rPr>
        <w:t xml:space="preserve"> </w:t>
      </w:r>
    </w:p>
    <w:p w14:paraId="68F89C0A" w14:textId="3DAF8947" w:rsidR="004A01E6" w:rsidRPr="000D0681" w:rsidRDefault="003052C8" w:rsidP="00305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D0681">
        <w:rPr>
          <w:b/>
          <w:bCs/>
        </w:rPr>
        <w:t xml:space="preserve">EXERCICE </w:t>
      </w:r>
      <w:r w:rsidR="00EC6F30" w:rsidRPr="000D0681">
        <w:rPr>
          <w:b/>
          <w:bCs/>
        </w:rPr>
        <w:t>C</w:t>
      </w:r>
      <w:r w:rsidRPr="000D0681">
        <w:rPr>
          <w:b/>
          <w:bCs/>
        </w:rPr>
        <w:t xml:space="preserve"> : </w:t>
      </w:r>
      <w:r w:rsidR="000D0681" w:rsidRPr="000D0681">
        <w:rPr>
          <w:rFonts w:ascii="Arial,Bold" w:hAnsi="Arial,Bold" w:cs="Arial,Bold"/>
          <w:b/>
          <w:bCs/>
          <w:color w:val="000000"/>
        </w:rPr>
        <w:t>PUISSANCE RAYONNÉE PAR LA LUNE</w:t>
      </w:r>
      <w:r w:rsidR="000D0681" w:rsidRPr="000D0681">
        <w:rPr>
          <w:rFonts w:ascii="Arial,Bold" w:hAnsi="Arial,Bold" w:cs="Arial,Bold"/>
          <w:b/>
          <w:bCs/>
        </w:rPr>
        <w:t xml:space="preserve"> </w:t>
      </w:r>
      <w:r w:rsidR="00EC6F30" w:rsidRPr="000D0681">
        <w:rPr>
          <w:b/>
          <w:bCs/>
          <w:color w:val="000000"/>
        </w:rPr>
        <w:t>(5 points)</w:t>
      </w:r>
    </w:p>
    <w:p w14:paraId="616ABDD2" w14:textId="6974ADED" w:rsidR="00EC6F30" w:rsidRDefault="00EC6F30" w:rsidP="0076141D">
      <w:pPr>
        <w:widowControl/>
        <w:rPr>
          <w:b/>
          <w:bCs/>
          <w:i/>
          <w:iCs/>
          <w:color w:val="000000"/>
        </w:rPr>
      </w:pPr>
    </w:p>
    <w:p w14:paraId="619FCEA8" w14:textId="25720925" w:rsidR="00D726A9" w:rsidRPr="000E0187" w:rsidRDefault="00D726A9" w:rsidP="00D726A9">
      <w:pPr>
        <w:widowControl/>
        <w:rPr>
          <w:b/>
          <w:bCs/>
          <w:color w:val="000000"/>
        </w:rPr>
      </w:pPr>
      <w:r w:rsidRPr="000E0187">
        <w:rPr>
          <w:b/>
          <w:bCs/>
          <w:color w:val="000000"/>
        </w:rPr>
        <w:t>Mots-clés : lunette astronomique ; évolution de la température d’un système</w:t>
      </w:r>
    </w:p>
    <w:p w14:paraId="5BD4A7E9" w14:textId="7EBD2099" w:rsidR="000D0681" w:rsidRDefault="000D0681" w:rsidP="00D726A9">
      <w:pPr>
        <w:widowControl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51EC3112" w14:textId="22D59FA5" w:rsidR="00D726A9" w:rsidRPr="000D0681" w:rsidRDefault="000D0681" w:rsidP="000D0681">
      <w:pPr>
        <w:widowControl/>
        <w:jc w:val="both"/>
        <w:rPr>
          <w:color w:val="000000"/>
        </w:rPr>
      </w:pPr>
      <w:r w:rsidRPr="000D0681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1CFA9E83" wp14:editId="69D9541E">
            <wp:simplePos x="0" y="0"/>
            <wp:positionH relativeFrom="column">
              <wp:posOffset>4893310</wp:posOffset>
            </wp:positionH>
            <wp:positionV relativeFrom="paragraph">
              <wp:posOffset>55245</wp:posOffset>
            </wp:positionV>
            <wp:extent cx="1790065" cy="1422400"/>
            <wp:effectExtent l="0" t="0" r="635" b="6350"/>
            <wp:wrapTight wrapText="bothSides">
              <wp:wrapPolygon edited="0">
                <wp:start x="0" y="0"/>
                <wp:lineTo x="0" y="21407"/>
                <wp:lineTo x="21378" y="21407"/>
                <wp:lineTo x="2137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6A9" w:rsidRPr="000D0681">
        <w:rPr>
          <w:color w:val="000000"/>
        </w:rPr>
        <w:t xml:space="preserve">En 1939, les physiciens </w:t>
      </w:r>
      <w:proofErr w:type="spellStart"/>
      <w:r w:rsidR="00D726A9" w:rsidRPr="000D0681">
        <w:rPr>
          <w:color w:val="000000"/>
        </w:rPr>
        <w:t>Pettit</w:t>
      </w:r>
      <w:proofErr w:type="spellEnd"/>
      <w:r w:rsidR="00D726A9" w:rsidRPr="000D0681">
        <w:rPr>
          <w:color w:val="000000"/>
        </w:rPr>
        <w:t xml:space="preserve"> et Nicholson ont étudié la température de surface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de la Lune à partir de la mesure de la puissance émise par la Lune lors de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l’éclipse lunaire du 28 octobre 1939.</w:t>
      </w:r>
      <w:r w:rsidRPr="000D0681">
        <w:rPr>
          <w:color w:val="000000"/>
        </w:rPr>
        <w:t xml:space="preserve"> </w:t>
      </w:r>
    </w:p>
    <w:p w14:paraId="54C2F0B2" w14:textId="18C3078F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>Cet exercice décrit une expérience menée au laboratoire pour déterminer la</w:t>
      </w:r>
      <w:r w:rsidR="000D0681">
        <w:rPr>
          <w:color w:val="000000"/>
        </w:rPr>
        <w:t xml:space="preserve"> </w:t>
      </w:r>
      <w:r w:rsidRPr="000D0681">
        <w:rPr>
          <w:color w:val="000000"/>
        </w:rPr>
        <w:t>puissance lumineuse surfacique au niveau de la surface de la Terre lors d’une</w:t>
      </w:r>
      <w:r w:rsidR="000D0681">
        <w:rPr>
          <w:color w:val="000000"/>
        </w:rPr>
        <w:t xml:space="preserve"> </w:t>
      </w:r>
      <w:r w:rsidRPr="000D0681">
        <w:rPr>
          <w:color w:val="000000"/>
        </w:rPr>
        <w:t>pleine Lune.</w:t>
      </w:r>
    </w:p>
    <w:p w14:paraId="2DF9A02B" w14:textId="5EE65BF1" w:rsidR="000D0681" w:rsidRDefault="000D0681" w:rsidP="000D0681">
      <w:pPr>
        <w:widowControl/>
        <w:jc w:val="both"/>
        <w:rPr>
          <w:color w:val="000000"/>
        </w:rPr>
      </w:pPr>
    </w:p>
    <w:p w14:paraId="121477D4" w14:textId="4662178C" w:rsidR="00D726A9" w:rsidRDefault="000D0681" w:rsidP="000D0681">
      <w:pPr>
        <w:widowControl/>
        <w:jc w:val="both"/>
        <w:rPr>
          <w:color w:val="000000"/>
        </w:rPr>
      </w:pPr>
      <w:r w:rsidRPr="000D0681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D7528CB" wp14:editId="517CF131">
                <wp:simplePos x="0" y="0"/>
                <wp:positionH relativeFrom="column">
                  <wp:posOffset>4951730</wp:posOffset>
                </wp:positionH>
                <wp:positionV relativeFrom="paragraph">
                  <wp:posOffset>378460</wp:posOffset>
                </wp:positionV>
                <wp:extent cx="1569720" cy="345440"/>
                <wp:effectExtent l="0" t="0" r="11430" b="0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F6E3" w14:textId="77777777" w:rsidR="000D0681" w:rsidRPr="000D0681" w:rsidRDefault="000D0681" w:rsidP="000D0681">
                            <w:pPr>
                              <w:widowControl/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0D0681">
                              <w:rPr>
                                <w:color w:val="000000"/>
                              </w:rPr>
                              <w:t>Pettit</w:t>
                            </w:r>
                            <w:proofErr w:type="spellEnd"/>
                            <w:r w:rsidRPr="000D0681">
                              <w:rPr>
                                <w:color w:val="000000"/>
                              </w:rPr>
                              <w:t xml:space="preserve"> &amp; Nicholson 1926</w:t>
                            </w:r>
                          </w:p>
                          <w:p w14:paraId="742331F6" w14:textId="77777777" w:rsidR="000D0681" w:rsidRPr="000D0681" w:rsidRDefault="000D0681" w:rsidP="000D0681">
                            <w:pPr>
                              <w:widowControl/>
                              <w:jc w:val="center"/>
                              <w:rPr>
                                <w:color w:val="000000"/>
                              </w:rPr>
                            </w:pPr>
                            <w:r w:rsidRPr="000D0681">
                              <w:rPr>
                                <w:color w:val="000000"/>
                              </w:rPr>
                              <w:t>(Archives Underwood)</w:t>
                            </w:r>
                          </w:p>
                          <w:p w14:paraId="5B930041" w14:textId="7A33EC7A" w:rsidR="000D0681" w:rsidRPr="00716F69" w:rsidRDefault="000D0681" w:rsidP="000D068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28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9.9pt;margin-top:29.8pt;width:123.6pt;height:27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" filled="f" stroked="f">
                <v:textbox inset="0,0,0,0">
                  <w:txbxContent>
                    <w:p w14:paraId="3503F6E3" w14:textId="77777777" w:rsidR="000D0681" w:rsidRPr="000D0681" w:rsidRDefault="000D0681" w:rsidP="000D0681">
                      <w:pPr>
                        <w:widowControl/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0D0681">
                        <w:rPr>
                          <w:color w:val="000000"/>
                        </w:rPr>
                        <w:t>Pettit</w:t>
                      </w:r>
                      <w:proofErr w:type="spellEnd"/>
                      <w:r w:rsidRPr="000D0681">
                        <w:rPr>
                          <w:color w:val="000000"/>
                        </w:rPr>
                        <w:t xml:space="preserve"> &amp; Nicholson 1926</w:t>
                      </w:r>
                    </w:p>
                    <w:p w14:paraId="742331F6" w14:textId="77777777" w:rsidR="000D0681" w:rsidRPr="000D0681" w:rsidRDefault="000D0681" w:rsidP="000D0681">
                      <w:pPr>
                        <w:widowControl/>
                        <w:jc w:val="center"/>
                        <w:rPr>
                          <w:color w:val="000000"/>
                        </w:rPr>
                      </w:pPr>
                      <w:r w:rsidRPr="000D0681">
                        <w:rPr>
                          <w:color w:val="000000"/>
                        </w:rPr>
                        <w:t>(Archives Underwood)</w:t>
                      </w:r>
                    </w:p>
                    <w:p w14:paraId="5B930041" w14:textId="7A33EC7A" w:rsidR="000D0681" w:rsidRPr="00716F69" w:rsidRDefault="000D0681" w:rsidP="000D068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6A9" w:rsidRPr="000D0681">
        <w:rPr>
          <w:color w:val="000000"/>
        </w:rPr>
        <w:t>On s’intéresse d’abord à un dispositif de détection qui permet de capter la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lumière issue de la Lune, puis on étudie un capteur thermique afin de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déterminer la puissance lumineuse surfacique rayonnée lors d’une pleine Lune</w:t>
      </w:r>
      <w:r>
        <w:rPr>
          <w:color w:val="000000"/>
        </w:rPr>
        <w:t xml:space="preserve"> </w:t>
      </w:r>
      <w:r w:rsidR="00D726A9" w:rsidRPr="000D0681">
        <w:rPr>
          <w:color w:val="000000"/>
        </w:rPr>
        <w:t>sur le sol terrestre.</w:t>
      </w:r>
    </w:p>
    <w:p w14:paraId="49A2B814" w14:textId="697CDE62" w:rsidR="000D0681" w:rsidRDefault="000D0681" w:rsidP="000D0681">
      <w:pPr>
        <w:widowControl/>
        <w:jc w:val="both"/>
        <w:rPr>
          <w:color w:val="000000"/>
        </w:rPr>
      </w:pPr>
    </w:p>
    <w:p w14:paraId="766C3DAD" w14:textId="77777777" w:rsidR="000F6646" w:rsidRPr="000D0681" w:rsidRDefault="000F6646" w:rsidP="000D0681">
      <w:pPr>
        <w:widowControl/>
        <w:jc w:val="both"/>
        <w:rPr>
          <w:color w:val="000000"/>
        </w:rPr>
      </w:pPr>
    </w:p>
    <w:p w14:paraId="3645BC1C" w14:textId="027CBFA5" w:rsidR="00D726A9" w:rsidRDefault="00D726A9" w:rsidP="000D0681">
      <w:pPr>
        <w:widowControl/>
        <w:jc w:val="both"/>
        <w:rPr>
          <w:b/>
          <w:bCs/>
          <w:color w:val="000000"/>
        </w:rPr>
      </w:pPr>
      <w:r w:rsidRPr="000D0681">
        <w:rPr>
          <w:b/>
          <w:bCs/>
          <w:color w:val="000000"/>
        </w:rPr>
        <w:t>1. Dispositif optique de détection</w:t>
      </w:r>
    </w:p>
    <w:p w14:paraId="06D0D165" w14:textId="77777777" w:rsidR="000D0681" w:rsidRPr="00E04343" w:rsidRDefault="000D0681" w:rsidP="000D0681">
      <w:pPr>
        <w:widowControl/>
        <w:jc w:val="both"/>
        <w:rPr>
          <w:color w:val="000000"/>
        </w:rPr>
      </w:pPr>
    </w:p>
    <w:p w14:paraId="52B6123B" w14:textId="24F12311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Pour déterminer la puissance émise par la Lune, Edison </w:t>
      </w:r>
      <w:proofErr w:type="spellStart"/>
      <w:r w:rsidRPr="000D0681">
        <w:rPr>
          <w:color w:val="000000"/>
        </w:rPr>
        <w:t>Pettit</w:t>
      </w:r>
      <w:proofErr w:type="spellEnd"/>
      <w:r w:rsidRPr="000D0681">
        <w:rPr>
          <w:color w:val="000000"/>
        </w:rPr>
        <w:t xml:space="preserve"> a placé un capteur de température au foyer du</w:t>
      </w:r>
      <w:r w:rsidR="005E0B2A">
        <w:rPr>
          <w:color w:val="000000"/>
        </w:rPr>
        <w:t xml:space="preserve"> </w:t>
      </w:r>
      <w:r w:rsidRPr="000D0681">
        <w:rPr>
          <w:color w:val="000000"/>
        </w:rPr>
        <w:t>télescope du Mont Wilson.</w:t>
      </w:r>
    </w:p>
    <w:p w14:paraId="737449FF" w14:textId="5CCCE172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On reproduit l’expérience de </w:t>
      </w:r>
      <w:proofErr w:type="spellStart"/>
      <w:r w:rsidRPr="000D0681">
        <w:rPr>
          <w:color w:val="000000"/>
        </w:rPr>
        <w:t>Pettit</w:t>
      </w:r>
      <w:proofErr w:type="spellEnd"/>
      <w:r w:rsidRPr="000D0681">
        <w:rPr>
          <w:color w:val="000000"/>
        </w:rPr>
        <w:t xml:space="preserve"> au laboratoire en utilisant une lunette afocale. La lumière diffusée par la</w:t>
      </w:r>
      <w:r w:rsidR="005E0B2A">
        <w:rPr>
          <w:color w:val="000000"/>
        </w:rPr>
        <w:t xml:space="preserve"> </w:t>
      </w:r>
      <w:r w:rsidRPr="000D0681">
        <w:rPr>
          <w:color w:val="000000"/>
        </w:rPr>
        <w:t>Lune est ainsi concentrée sur un capteur de température fixé au foyer image de l’objectif de la lunette.</w:t>
      </w:r>
    </w:p>
    <w:p w14:paraId="0D404164" w14:textId="64B7A7CB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L’objectif de la lunette est modélisé par une lentille convergente de distance focale </w:t>
      </w:r>
      <w:r w:rsidRPr="000D0681">
        <w:rPr>
          <w:i/>
          <w:iCs/>
          <w:color w:val="000000"/>
        </w:rPr>
        <w:t>f</w:t>
      </w:r>
      <w:r w:rsidRPr="005E0B2A">
        <w:rPr>
          <w:color w:val="000000"/>
          <w:vertAlign w:val="subscript"/>
        </w:rPr>
        <w:t>1</w:t>
      </w:r>
      <w:r w:rsidRPr="000D0681">
        <w:rPr>
          <w:color w:val="000000"/>
        </w:rPr>
        <w:t>’ = 101 cm, l’oculaire est</w:t>
      </w:r>
      <w:r w:rsidR="005E0B2A">
        <w:rPr>
          <w:color w:val="000000"/>
        </w:rPr>
        <w:t xml:space="preserve"> </w:t>
      </w:r>
      <w:r w:rsidRPr="000D0681">
        <w:rPr>
          <w:color w:val="000000"/>
        </w:rPr>
        <w:t xml:space="preserve">modélisé par une lentille convergente de distance focale </w:t>
      </w:r>
      <w:r w:rsidRPr="000D0681">
        <w:rPr>
          <w:i/>
          <w:iCs/>
          <w:color w:val="000000"/>
        </w:rPr>
        <w:t>f</w:t>
      </w:r>
      <w:r w:rsidRPr="005E0B2A">
        <w:rPr>
          <w:color w:val="000000"/>
          <w:vertAlign w:val="subscript"/>
        </w:rPr>
        <w:t>2</w:t>
      </w:r>
      <w:r w:rsidRPr="000D0681">
        <w:rPr>
          <w:color w:val="000000"/>
        </w:rPr>
        <w:t>’.</w:t>
      </w:r>
    </w:p>
    <w:p w14:paraId="751956C4" w14:textId="74ACF3F4" w:rsidR="00D726A9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>Le capteur de température se présente sous la forme d’un petit carré noir de 0,8 mm de côté.</w:t>
      </w:r>
    </w:p>
    <w:p w14:paraId="2A17D659" w14:textId="77777777" w:rsidR="005E0B2A" w:rsidRPr="000D0681" w:rsidRDefault="005E0B2A" w:rsidP="000D0681">
      <w:pPr>
        <w:widowControl/>
        <w:jc w:val="both"/>
        <w:rPr>
          <w:color w:val="000000"/>
        </w:rPr>
      </w:pPr>
    </w:p>
    <w:p w14:paraId="73BF8CBE" w14:textId="49E5ACAC" w:rsidR="005E0B2A" w:rsidRDefault="00D726A9" w:rsidP="000D0681">
      <w:pPr>
        <w:pStyle w:val="Paragraphedeliste"/>
        <w:widowControl/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5E0B2A">
        <w:rPr>
          <w:color w:val="000000"/>
          <w:sz w:val="22"/>
          <w:szCs w:val="22"/>
        </w:rPr>
        <w:t>Énoncer la condition sur les positions du foyer image de l’objectif et du foyer objet de l’oculaire pour que</w:t>
      </w:r>
      <w:r w:rsidR="005E0B2A" w:rsidRP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la lunette soit afocale.</w:t>
      </w:r>
    </w:p>
    <w:p w14:paraId="0B1E2445" w14:textId="7EAAD394" w:rsidR="007A71F6" w:rsidRPr="007A71F6" w:rsidRDefault="007A71F6" w:rsidP="007A71F6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  <w:r w:rsidRPr="007A71F6">
        <w:rPr>
          <w:b/>
          <w:bCs/>
          <w:color w:val="000000"/>
          <w:sz w:val="22"/>
          <w:szCs w:val="22"/>
        </w:rPr>
        <w:t>Une lunette afocale donne d’un objet à l’infini une image à l’infini. Pour cela, le foyer image F’</w:t>
      </w:r>
      <w:r w:rsidRPr="007A71F6">
        <w:rPr>
          <w:b/>
          <w:bCs/>
          <w:color w:val="000000"/>
          <w:sz w:val="22"/>
          <w:szCs w:val="22"/>
          <w:vertAlign w:val="subscript"/>
        </w:rPr>
        <w:t>1</w:t>
      </w:r>
      <w:r w:rsidRPr="007A71F6">
        <w:rPr>
          <w:b/>
          <w:bCs/>
          <w:color w:val="000000"/>
          <w:sz w:val="22"/>
          <w:szCs w:val="22"/>
        </w:rPr>
        <w:t xml:space="preserve"> de l’objectif doit être confondu avec le foyer objet F</w:t>
      </w:r>
      <w:r w:rsidRPr="007A71F6">
        <w:rPr>
          <w:b/>
          <w:bCs/>
          <w:color w:val="000000"/>
          <w:sz w:val="22"/>
          <w:szCs w:val="22"/>
          <w:vertAlign w:val="subscript"/>
        </w:rPr>
        <w:t>2</w:t>
      </w:r>
      <w:r w:rsidRPr="007A71F6">
        <w:rPr>
          <w:b/>
          <w:bCs/>
          <w:color w:val="000000"/>
          <w:sz w:val="22"/>
          <w:szCs w:val="22"/>
        </w:rPr>
        <w:t xml:space="preserve"> de l’oculaire. </w:t>
      </w:r>
    </w:p>
    <w:p w14:paraId="3576E974" w14:textId="2DE6D6B7" w:rsidR="007A71F6" w:rsidRDefault="007A71F6" w:rsidP="007A71F6">
      <w:pPr>
        <w:pStyle w:val="Paragraphedeliste"/>
        <w:widowControl/>
        <w:ind w:left="567" w:firstLine="0"/>
        <w:jc w:val="both"/>
        <w:rPr>
          <w:color w:val="000000"/>
          <w:sz w:val="22"/>
          <w:szCs w:val="22"/>
        </w:rPr>
      </w:pPr>
    </w:p>
    <w:p w14:paraId="47A78829" w14:textId="7A83CB73" w:rsidR="005E0B2A" w:rsidRDefault="00D726A9" w:rsidP="000D0681">
      <w:pPr>
        <w:pStyle w:val="Paragraphedeliste"/>
        <w:widowControl/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5E0B2A">
        <w:rPr>
          <w:color w:val="000000"/>
          <w:sz w:val="22"/>
          <w:szCs w:val="22"/>
        </w:rPr>
        <w:t xml:space="preserve">Préciser sur le schéma de la lunette afocale, en </w:t>
      </w:r>
      <w:r w:rsidRPr="005E0B2A">
        <w:rPr>
          <w:b/>
          <w:bCs/>
          <w:color w:val="000000"/>
          <w:sz w:val="22"/>
          <w:szCs w:val="22"/>
        </w:rPr>
        <w:t xml:space="preserve">ANNEXE À RENDRE AVEC LA COPIE, </w:t>
      </w:r>
      <w:r w:rsidRPr="005E0B2A">
        <w:rPr>
          <w:color w:val="000000"/>
          <w:sz w:val="22"/>
          <w:szCs w:val="22"/>
        </w:rPr>
        <w:t>la position du</w:t>
      </w:r>
      <w:r w:rsidR="005E0B2A" w:rsidRP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capteur de température.</w:t>
      </w:r>
    </w:p>
    <w:p w14:paraId="2D20F031" w14:textId="1CC1D4E9" w:rsidR="007A71F6" w:rsidRDefault="007A71F6" w:rsidP="007A71F6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  <w:r w:rsidRPr="00B40FA3">
        <w:rPr>
          <w:b/>
          <w:bCs/>
          <w:color w:val="000000"/>
          <w:sz w:val="22"/>
          <w:szCs w:val="22"/>
        </w:rPr>
        <w:t>Le capteur de température doit être centré sur le foyer</w:t>
      </w:r>
      <w:r w:rsidR="00B40FA3" w:rsidRPr="00B40FA3">
        <w:rPr>
          <w:b/>
          <w:bCs/>
          <w:color w:val="000000"/>
          <w:sz w:val="22"/>
          <w:szCs w:val="22"/>
        </w:rPr>
        <w:t xml:space="preserve"> image F’</w:t>
      </w:r>
      <w:r w:rsidR="00B40FA3" w:rsidRPr="00B40FA3">
        <w:rPr>
          <w:b/>
          <w:bCs/>
          <w:color w:val="000000"/>
          <w:sz w:val="22"/>
          <w:szCs w:val="22"/>
          <w:vertAlign w:val="subscript"/>
        </w:rPr>
        <w:t>1</w:t>
      </w:r>
      <w:r w:rsidR="0011719C">
        <w:rPr>
          <w:b/>
          <w:bCs/>
          <w:color w:val="000000"/>
          <w:sz w:val="22"/>
          <w:szCs w:val="22"/>
        </w:rPr>
        <w:t xml:space="preserve"> de l’objectif.</w:t>
      </w:r>
    </w:p>
    <w:p w14:paraId="5DDD0C0E" w14:textId="47028E3B" w:rsidR="00B40FA3" w:rsidRPr="00B40FA3" w:rsidRDefault="00B40FA3" w:rsidP="007A71F6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F’</w:t>
      </w:r>
      <w:r w:rsidRPr="00B40FA3">
        <w:rPr>
          <w:b/>
          <w:bCs/>
          <w:color w:val="000000"/>
          <w:sz w:val="22"/>
          <w:szCs w:val="22"/>
          <w:vertAlign w:val="subscript"/>
        </w:rPr>
        <w:t>1</w:t>
      </w:r>
      <w:r>
        <w:rPr>
          <w:b/>
          <w:bCs/>
          <w:color w:val="000000"/>
          <w:sz w:val="22"/>
          <w:szCs w:val="22"/>
        </w:rPr>
        <w:t xml:space="preserve"> est le symétrique du foyer objet F</w:t>
      </w:r>
      <w:r w:rsidRPr="00B40FA3">
        <w:rPr>
          <w:b/>
          <w:bCs/>
          <w:color w:val="000000"/>
          <w:sz w:val="22"/>
          <w:szCs w:val="22"/>
          <w:vertAlign w:val="subscript"/>
        </w:rPr>
        <w:t>1</w:t>
      </w:r>
      <w:r>
        <w:rPr>
          <w:b/>
          <w:bCs/>
          <w:color w:val="000000"/>
          <w:sz w:val="22"/>
          <w:szCs w:val="22"/>
        </w:rPr>
        <w:t xml:space="preserve"> de l’objectif par rapport au centre optique O</w:t>
      </w:r>
      <w:r w:rsidRPr="00B40FA3">
        <w:rPr>
          <w:b/>
          <w:bCs/>
          <w:color w:val="000000"/>
          <w:sz w:val="22"/>
          <w:szCs w:val="22"/>
          <w:vertAlign w:val="subscript"/>
        </w:rPr>
        <w:t>1</w:t>
      </w:r>
      <w:r>
        <w:rPr>
          <w:b/>
          <w:bCs/>
          <w:color w:val="000000"/>
          <w:sz w:val="22"/>
          <w:szCs w:val="22"/>
        </w:rPr>
        <w:t>.</w:t>
      </w:r>
    </w:p>
    <w:p w14:paraId="3EB13A90" w14:textId="77777777" w:rsidR="007A71F6" w:rsidRDefault="007A71F6" w:rsidP="007A71F6">
      <w:pPr>
        <w:pStyle w:val="Paragraphedeliste"/>
        <w:widowControl/>
        <w:ind w:left="567" w:firstLine="0"/>
        <w:jc w:val="both"/>
        <w:rPr>
          <w:color w:val="000000"/>
          <w:sz w:val="22"/>
          <w:szCs w:val="22"/>
        </w:rPr>
      </w:pPr>
    </w:p>
    <w:p w14:paraId="7042260E" w14:textId="6E0E6FAD" w:rsidR="00D726A9" w:rsidRDefault="00D726A9" w:rsidP="000D0681">
      <w:pPr>
        <w:pStyle w:val="Paragraphedeliste"/>
        <w:widowControl/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5E0B2A">
        <w:rPr>
          <w:color w:val="000000"/>
          <w:sz w:val="22"/>
          <w:szCs w:val="22"/>
        </w:rPr>
        <w:t xml:space="preserve">Représenter sur ce même schéma, en </w:t>
      </w:r>
      <w:r w:rsidRPr="005E0B2A">
        <w:rPr>
          <w:b/>
          <w:bCs/>
          <w:color w:val="000000"/>
          <w:sz w:val="22"/>
          <w:szCs w:val="22"/>
        </w:rPr>
        <w:t xml:space="preserve">ANNEXE À RENDRE AVEC LA COPIE, </w:t>
      </w:r>
      <w:r w:rsidRPr="005E0B2A">
        <w:rPr>
          <w:color w:val="000000"/>
          <w:sz w:val="22"/>
          <w:szCs w:val="22"/>
        </w:rPr>
        <w:t>le faisceau émergent issu</w:t>
      </w:r>
      <w:r w:rsidR="005E0B2A" w:rsidRP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 xml:space="preserve">d’une région d’un astre lointain incliné d’un angle </w:t>
      </w:r>
      <w:r w:rsidRPr="005E0B2A">
        <w:rPr>
          <w:i/>
          <w:iCs/>
          <w:color w:val="000000"/>
          <w:sz w:val="22"/>
          <w:szCs w:val="22"/>
        </w:rPr>
        <w:t xml:space="preserve">α </w:t>
      </w:r>
      <w:r w:rsidRPr="005E0B2A">
        <w:rPr>
          <w:color w:val="000000"/>
          <w:sz w:val="22"/>
          <w:szCs w:val="22"/>
        </w:rPr>
        <w:t>par rapport à l’axe optique et traversant la lunette</w:t>
      </w:r>
      <w:r w:rsid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afocale.</w:t>
      </w:r>
    </w:p>
    <w:p w14:paraId="4925C15C" w14:textId="6955756E" w:rsidR="005967D5" w:rsidRDefault="001140BE" w:rsidP="00537D5E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  <w:r w:rsidRPr="005967D5">
        <w:rPr>
          <w:b/>
          <w:bCs/>
          <w:color w:val="000000"/>
          <w:sz w:val="22"/>
          <w:szCs w:val="22"/>
        </w:rPr>
        <w:t xml:space="preserve">Le rayon </w:t>
      </w:r>
      <w:r w:rsidR="00643A29">
        <w:rPr>
          <w:b/>
          <w:bCs/>
          <w:color w:val="000000"/>
          <w:sz w:val="22"/>
          <w:szCs w:val="22"/>
        </w:rPr>
        <w:t xml:space="preserve">(2) en pointillés </w:t>
      </w:r>
      <w:r w:rsidRPr="005967D5">
        <w:rPr>
          <w:b/>
          <w:bCs/>
          <w:color w:val="000000"/>
          <w:sz w:val="22"/>
          <w:szCs w:val="22"/>
        </w:rPr>
        <w:t>issu d</w:t>
      </w:r>
      <w:r w:rsidR="00965C22">
        <w:rPr>
          <w:b/>
          <w:bCs/>
          <w:color w:val="000000"/>
          <w:sz w:val="22"/>
          <w:szCs w:val="22"/>
        </w:rPr>
        <w:t>’un point B</w:t>
      </w:r>
      <w:r w:rsidRPr="005967D5">
        <w:rPr>
          <w:b/>
          <w:bCs/>
          <w:color w:val="000000"/>
          <w:sz w:val="22"/>
          <w:szCs w:val="22"/>
        </w:rPr>
        <w:t xml:space="preserve"> </w:t>
      </w:r>
      <w:r w:rsidR="00965C22">
        <w:rPr>
          <w:b/>
          <w:bCs/>
          <w:color w:val="000000"/>
          <w:sz w:val="22"/>
          <w:szCs w:val="22"/>
        </w:rPr>
        <w:t xml:space="preserve">de </w:t>
      </w:r>
      <w:r w:rsidRPr="005967D5">
        <w:rPr>
          <w:b/>
          <w:bCs/>
          <w:color w:val="000000"/>
          <w:sz w:val="22"/>
          <w:szCs w:val="22"/>
        </w:rPr>
        <w:t>l’astre lointain et passant par le centre optique O</w:t>
      </w:r>
      <w:r w:rsidRPr="005967D5">
        <w:rPr>
          <w:b/>
          <w:bCs/>
          <w:color w:val="000000"/>
          <w:sz w:val="22"/>
          <w:szCs w:val="22"/>
          <w:vertAlign w:val="subscript"/>
        </w:rPr>
        <w:t>1</w:t>
      </w:r>
      <w:r w:rsidRPr="005967D5">
        <w:rPr>
          <w:b/>
          <w:bCs/>
          <w:color w:val="000000"/>
          <w:sz w:val="22"/>
          <w:szCs w:val="22"/>
        </w:rPr>
        <w:t xml:space="preserve"> n’est pas dévié. Ce rayon coupe le plan focal image de l’objectif passant par F’</w:t>
      </w:r>
      <w:r w:rsidRPr="005967D5">
        <w:rPr>
          <w:b/>
          <w:bCs/>
          <w:color w:val="000000"/>
          <w:sz w:val="22"/>
          <w:szCs w:val="22"/>
          <w:vertAlign w:val="subscript"/>
        </w:rPr>
        <w:t>1</w:t>
      </w:r>
      <w:r w:rsidRPr="005967D5">
        <w:rPr>
          <w:b/>
          <w:bCs/>
          <w:color w:val="000000"/>
          <w:sz w:val="22"/>
          <w:szCs w:val="22"/>
        </w:rPr>
        <w:t xml:space="preserve"> et perpendiculaire à l’axe optique, en un point B</w:t>
      </w:r>
      <w:r w:rsidRPr="005967D5">
        <w:rPr>
          <w:b/>
          <w:bCs/>
          <w:color w:val="000000"/>
          <w:sz w:val="22"/>
          <w:szCs w:val="22"/>
          <w:vertAlign w:val="subscript"/>
        </w:rPr>
        <w:t>1</w:t>
      </w:r>
      <w:r w:rsidRPr="005967D5">
        <w:rPr>
          <w:b/>
          <w:bCs/>
          <w:color w:val="000000"/>
          <w:sz w:val="22"/>
          <w:szCs w:val="22"/>
        </w:rPr>
        <w:t xml:space="preserve">. </w:t>
      </w:r>
    </w:p>
    <w:p w14:paraId="3ADF2CCB" w14:textId="23B2E9E1" w:rsidR="00537D5E" w:rsidRDefault="005967D5" w:rsidP="00537D5E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Les rayons</w:t>
      </w:r>
      <w:r w:rsidR="00643A29">
        <w:rPr>
          <w:b/>
          <w:bCs/>
          <w:color w:val="000000"/>
          <w:sz w:val="22"/>
          <w:szCs w:val="22"/>
        </w:rPr>
        <w:t xml:space="preserve"> (1) et (3) </w:t>
      </w:r>
      <w:r>
        <w:rPr>
          <w:b/>
          <w:bCs/>
          <w:color w:val="000000"/>
          <w:sz w:val="22"/>
          <w:szCs w:val="22"/>
        </w:rPr>
        <w:t>issu</w:t>
      </w:r>
      <w:r w:rsidR="00965C22">
        <w:rPr>
          <w:b/>
          <w:bCs/>
          <w:color w:val="000000"/>
          <w:sz w:val="22"/>
          <w:szCs w:val="22"/>
        </w:rPr>
        <w:t>s d</w:t>
      </w:r>
      <w:r>
        <w:rPr>
          <w:b/>
          <w:bCs/>
          <w:color w:val="000000"/>
          <w:sz w:val="22"/>
          <w:szCs w:val="22"/>
        </w:rPr>
        <w:t xml:space="preserve">u même </w:t>
      </w:r>
      <w:r w:rsidR="00965C22">
        <w:rPr>
          <w:b/>
          <w:bCs/>
          <w:color w:val="000000"/>
          <w:sz w:val="22"/>
          <w:szCs w:val="22"/>
        </w:rPr>
        <w:t>point B d</w:t>
      </w:r>
      <w:r>
        <w:rPr>
          <w:b/>
          <w:bCs/>
          <w:color w:val="000000"/>
          <w:sz w:val="22"/>
          <w:szCs w:val="22"/>
        </w:rPr>
        <w:t>e l’astre lointain convergent vers le point B</w:t>
      </w:r>
      <w:r w:rsidRPr="005967D5">
        <w:rPr>
          <w:b/>
          <w:bCs/>
          <w:color w:val="000000"/>
          <w:sz w:val="22"/>
          <w:szCs w:val="22"/>
          <w:vertAlign w:val="subscript"/>
        </w:rPr>
        <w:t>1</w:t>
      </w:r>
      <w:r>
        <w:rPr>
          <w:b/>
          <w:bCs/>
          <w:color w:val="000000"/>
          <w:sz w:val="22"/>
          <w:szCs w:val="22"/>
        </w:rPr>
        <w:t xml:space="preserve"> après avoir traversé </w:t>
      </w:r>
      <w:proofErr w:type="gramStart"/>
      <w:r>
        <w:rPr>
          <w:b/>
          <w:bCs/>
          <w:color w:val="000000"/>
          <w:sz w:val="22"/>
          <w:szCs w:val="22"/>
        </w:rPr>
        <w:t>la lentille objectif</w:t>
      </w:r>
      <w:proofErr w:type="gramEnd"/>
      <w:r>
        <w:rPr>
          <w:b/>
          <w:bCs/>
          <w:color w:val="000000"/>
          <w:sz w:val="22"/>
          <w:szCs w:val="22"/>
        </w:rPr>
        <w:t>.</w:t>
      </w:r>
    </w:p>
    <w:p w14:paraId="00F7CDB8" w14:textId="2B233F1C" w:rsidR="00312D78" w:rsidRDefault="00312D78" w:rsidP="00312D78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F’</w:t>
      </w:r>
      <w:r>
        <w:rPr>
          <w:b/>
          <w:bCs/>
          <w:color w:val="000000"/>
          <w:sz w:val="22"/>
          <w:szCs w:val="22"/>
          <w:vertAlign w:val="subscript"/>
        </w:rPr>
        <w:t>2</w:t>
      </w:r>
      <w:r>
        <w:rPr>
          <w:b/>
          <w:bCs/>
          <w:color w:val="000000"/>
          <w:sz w:val="22"/>
          <w:szCs w:val="22"/>
        </w:rPr>
        <w:t xml:space="preserve"> est le symétrique du foyer objet F</w:t>
      </w:r>
      <w:r>
        <w:rPr>
          <w:b/>
          <w:bCs/>
          <w:color w:val="000000"/>
          <w:sz w:val="22"/>
          <w:szCs w:val="22"/>
          <w:vertAlign w:val="subscript"/>
        </w:rPr>
        <w:t>2</w:t>
      </w:r>
      <w:r>
        <w:rPr>
          <w:b/>
          <w:bCs/>
          <w:color w:val="000000"/>
          <w:sz w:val="22"/>
          <w:szCs w:val="22"/>
        </w:rPr>
        <w:t xml:space="preserve"> de l’oculaire par rapport au centre optique O</w:t>
      </w:r>
      <w:r>
        <w:rPr>
          <w:b/>
          <w:bCs/>
          <w:color w:val="000000"/>
          <w:sz w:val="22"/>
          <w:szCs w:val="22"/>
          <w:vertAlign w:val="subscript"/>
        </w:rPr>
        <w:t>2</w:t>
      </w:r>
      <w:r>
        <w:rPr>
          <w:b/>
          <w:bCs/>
          <w:color w:val="000000"/>
          <w:sz w:val="22"/>
          <w:szCs w:val="22"/>
        </w:rPr>
        <w:t>.</w:t>
      </w:r>
    </w:p>
    <w:p w14:paraId="0238E4C0" w14:textId="4A36D17F" w:rsidR="00312D78" w:rsidRDefault="00312D78" w:rsidP="00312D78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Un rayon issu du point B</w:t>
      </w:r>
      <w:r w:rsidRPr="00312D78">
        <w:rPr>
          <w:b/>
          <w:bCs/>
          <w:color w:val="000000"/>
          <w:sz w:val="22"/>
          <w:szCs w:val="22"/>
          <w:vertAlign w:val="subscript"/>
        </w:rPr>
        <w:t>1</w:t>
      </w:r>
      <w:r>
        <w:rPr>
          <w:b/>
          <w:bCs/>
          <w:color w:val="000000"/>
          <w:sz w:val="22"/>
          <w:szCs w:val="22"/>
        </w:rPr>
        <w:t xml:space="preserve"> et parallèle à l’axe optique émerge de l’oculaire en passant par F’</w:t>
      </w:r>
      <w:r w:rsidRPr="00312D78">
        <w:rPr>
          <w:b/>
          <w:bCs/>
          <w:color w:val="000000"/>
          <w:sz w:val="22"/>
          <w:szCs w:val="22"/>
          <w:vertAlign w:val="subscript"/>
        </w:rPr>
        <w:t>2</w:t>
      </w:r>
      <w:r>
        <w:rPr>
          <w:b/>
          <w:bCs/>
          <w:color w:val="000000"/>
          <w:sz w:val="22"/>
          <w:szCs w:val="22"/>
        </w:rPr>
        <w:t>.</w:t>
      </w:r>
    </w:p>
    <w:p w14:paraId="340FCE4D" w14:textId="57DB207F" w:rsidR="00312D78" w:rsidRPr="00312D78" w:rsidRDefault="00312D78" w:rsidP="00312D78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Les rayons </w:t>
      </w:r>
      <w:r w:rsidR="00643A29">
        <w:rPr>
          <w:b/>
          <w:bCs/>
          <w:color w:val="000000"/>
          <w:sz w:val="22"/>
          <w:szCs w:val="22"/>
        </w:rPr>
        <w:t xml:space="preserve">(1) et (3) </w:t>
      </w:r>
      <w:r>
        <w:rPr>
          <w:b/>
          <w:bCs/>
          <w:color w:val="000000"/>
          <w:sz w:val="22"/>
          <w:szCs w:val="22"/>
        </w:rPr>
        <w:t xml:space="preserve">émergent de la lentille oculaire parallèles </w:t>
      </w:r>
      <w:r w:rsidR="00CB6E5B">
        <w:rPr>
          <w:b/>
          <w:bCs/>
          <w:color w:val="000000"/>
          <w:sz w:val="22"/>
          <w:szCs w:val="22"/>
        </w:rPr>
        <w:t>au rayon issu de B</w:t>
      </w:r>
      <w:r w:rsidR="00CB6E5B" w:rsidRPr="00CB6E5B">
        <w:rPr>
          <w:b/>
          <w:bCs/>
          <w:color w:val="000000"/>
          <w:sz w:val="22"/>
          <w:szCs w:val="22"/>
          <w:vertAlign w:val="subscript"/>
        </w:rPr>
        <w:t>1</w:t>
      </w:r>
      <w:r w:rsidR="00CB6E5B">
        <w:rPr>
          <w:b/>
          <w:bCs/>
          <w:color w:val="000000"/>
          <w:sz w:val="22"/>
          <w:szCs w:val="22"/>
        </w:rPr>
        <w:t xml:space="preserve"> et passant</w:t>
      </w:r>
      <w:r w:rsidR="003F0146">
        <w:rPr>
          <w:b/>
          <w:bCs/>
          <w:color w:val="000000"/>
          <w:sz w:val="22"/>
          <w:szCs w:val="22"/>
        </w:rPr>
        <w:t xml:space="preserve"> </w:t>
      </w:r>
      <w:r w:rsidR="00CB6E5B">
        <w:rPr>
          <w:b/>
          <w:bCs/>
          <w:color w:val="000000"/>
          <w:sz w:val="22"/>
          <w:szCs w:val="22"/>
        </w:rPr>
        <w:t>par O</w:t>
      </w:r>
      <w:r w:rsidR="00CB6E5B" w:rsidRPr="00CB6E5B">
        <w:rPr>
          <w:b/>
          <w:bCs/>
          <w:color w:val="000000"/>
          <w:sz w:val="22"/>
          <w:szCs w:val="22"/>
          <w:vertAlign w:val="subscript"/>
        </w:rPr>
        <w:t>2</w:t>
      </w:r>
      <w:r w:rsidR="00CB6E5B">
        <w:rPr>
          <w:b/>
          <w:bCs/>
          <w:color w:val="000000"/>
          <w:sz w:val="22"/>
          <w:szCs w:val="22"/>
        </w:rPr>
        <w:t>.</w:t>
      </w:r>
    </w:p>
    <w:p w14:paraId="2D34883F" w14:textId="77777777" w:rsidR="00312D78" w:rsidRPr="005967D5" w:rsidRDefault="00312D78" w:rsidP="00537D5E">
      <w:pPr>
        <w:pStyle w:val="Paragraphedeliste"/>
        <w:widowControl/>
        <w:ind w:left="567" w:firstLine="0"/>
        <w:jc w:val="both"/>
        <w:rPr>
          <w:b/>
          <w:bCs/>
          <w:color w:val="000000"/>
          <w:sz w:val="22"/>
          <w:szCs w:val="22"/>
        </w:rPr>
      </w:pPr>
    </w:p>
    <w:p w14:paraId="3D9788E3" w14:textId="78763153" w:rsidR="00D726A9" w:rsidRPr="005E0B2A" w:rsidRDefault="00D726A9" w:rsidP="000D0681">
      <w:pPr>
        <w:pStyle w:val="Paragraphedeliste"/>
        <w:widowControl/>
        <w:numPr>
          <w:ilvl w:val="1"/>
          <w:numId w:val="27"/>
        </w:numPr>
        <w:jc w:val="both"/>
        <w:rPr>
          <w:color w:val="000000"/>
          <w:sz w:val="22"/>
          <w:szCs w:val="22"/>
        </w:rPr>
      </w:pPr>
      <w:r w:rsidRPr="005E0B2A">
        <w:rPr>
          <w:color w:val="000000"/>
          <w:sz w:val="22"/>
          <w:szCs w:val="22"/>
        </w:rPr>
        <w:t>La « Mer » de la Tranquillité est une vaste plaine circulaire facilement repérable sur la Lune. L’axe de la</w:t>
      </w:r>
      <w:r w:rsidR="005E0B2A" w:rsidRP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lunette est pointé sur le centre de la « Mer » de la Tranquillité. L’angle sous lequel on voit cette région à</w:t>
      </w:r>
      <w:r w:rsidR="005E0B2A">
        <w:rPr>
          <w:color w:val="000000"/>
          <w:sz w:val="22"/>
          <w:szCs w:val="22"/>
        </w:rPr>
        <w:t xml:space="preserve"> </w:t>
      </w:r>
      <w:r w:rsidRPr="005E0B2A">
        <w:rPr>
          <w:color w:val="000000"/>
          <w:sz w:val="22"/>
          <w:szCs w:val="22"/>
        </w:rPr>
        <w:t>l’</w:t>
      </w:r>
      <w:r w:rsidR="005E0B2A">
        <w:rPr>
          <w:color w:val="000000"/>
          <w:sz w:val="22"/>
          <w:szCs w:val="22"/>
        </w:rPr>
        <w:t xml:space="preserve">œil </w:t>
      </w:r>
      <w:r w:rsidRPr="005E0B2A">
        <w:rPr>
          <w:color w:val="000000"/>
          <w:sz w:val="22"/>
          <w:szCs w:val="22"/>
        </w:rPr>
        <w:t xml:space="preserve">nu depuis la Terre est </w:t>
      </w:r>
      <w:r w:rsidRPr="005E0B2A">
        <w:rPr>
          <w:i/>
          <w:iCs/>
          <w:color w:val="000000"/>
          <w:sz w:val="22"/>
          <w:szCs w:val="22"/>
        </w:rPr>
        <w:t xml:space="preserve">2α </w:t>
      </w:r>
      <w:r w:rsidRPr="005E0B2A">
        <w:rPr>
          <w:color w:val="000000"/>
          <w:sz w:val="22"/>
          <w:szCs w:val="22"/>
        </w:rPr>
        <w:t>= 2,3</w:t>
      </w:r>
      <w:r w:rsidR="009A58AD">
        <w:rPr>
          <w:color w:val="000000"/>
          <w:sz w:val="22"/>
          <w:szCs w:val="22"/>
        </w:rPr>
        <w:t>×</w:t>
      </w:r>
      <w:r w:rsidRPr="005E0B2A">
        <w:rPr>
          <w:color w:val="000000"/>
          <w:sz w:val="22"/>
          <w:szCs w:val="22"/>
        </w:rPr>
        <w:t>10</w:t>
      </w:r>
      <w:r w:rsidR="005E0B2A" w:rsidRPr="005E0B2A">
        <w:rPr>
          <w:color w:val="000000"/>
          <w:sz w:val="22"/>
          <w:szCs w:val="22"/>
          <w:vertAlign w:val="superscript"/>
        </w:rPr>
        <w:t>–</w:t>
      </w:r>
      <w:r w:rsidRPr="005E0B2A">
        <w:rPr>
          <w:color w:val="000000"/>
          <w:sz w:val="22"/>
          <w:szCs w:val="22"/>
          <w:vertAlign w:val="superscript"/>
        </w:rPr>
        <w:t>3</w:t>
      </w:r>
      <w:r w:rsidRPr="005E0B2A">
        <w:rPr>
          <w:color w:val="000000"/>
          <w:sz w:val="22"/>
          <w:szCs w:val="22"/>
        </w:rPr>
        <w:t xml:space="preserve"> rad.</w:t>
      </w:r>
    </w:p>
    <w:p w14:paraId="249A2E48" w14:textId="4D18C5A2" w:rsidR="00D726A9" w:rsidRPr="000D0681" w:rsidRDefault="00D726A9" w:rsidP="00C51985">
      <w:pPr>
        <w:widowControl/>
        <w:ind w:left="567"/>
        <w:jc w:val="both"/>
        <w:rPr>
          <w:color w:val="000000"/>
        </w:rPr>
      </w:pPr>
      <w:r w:rsidRPr="000D0681">
        <w:rPr>
          <w:color w:val="000000"/>
        </w:rPr>
        <w:t>Pour optimiser la mesure, le capteur de température doit être au moins éclairé par l’image de la zone</w:t>
      </w:r>
      <w:r w:rsidR="005E0B2A">
        <w:rPr>
          <w:color w:val="000000"/>
        </w:rPr>
        <w:t xml:space="preserve"> </w:t>
      </w:r>
      <w:r w:rsidRPr="000D0681">
        <w:rPr>
          <w:color w:val="000000"/>
        </w:rPr>
        <w:t>étudiée.</w:t>
      </w:r>
    </w:p>
    <w:p w14:paraId="49EE5340" w14:textId="59F9E48C" w:rsidR="00D726A9" w:rsidRDefault="00D726A9" w:rsidP="00C51985">
      <w:pPr>
        <w:widowControl/>
        <w:ind w:firstLine="567"/>
        <w:jc w:val="both"/>
        <w:rPr>
          <w:color w:val="000000"/>
        </w:rPr>
      </w:pPr>
      <w:r w:rsidRPr="000D0681">
        <w:rPr>
          <w:color w:val="000000"/>
        </w:rPr>
        <w:t>Déterminer si la taille de l’image intermédiaire permet une mesure optimale.</w:t>
      </w:r>
    </w:p>
    <w:p w14:paraId="62C1BF66" w14:textId="3DD8A584" w:rsidR="000B0AAE" w:rsidRDefault="000B0AAE" w:rsidP="00C51985">
      <w:pPr>
        <w:widowControl/>
        <w:ind w:firstLine="567"/>
        <w:jc w:val="both"/>
        <w:rPr>
          <w:color w:val="000000"/>
        </w:rPr>
      </w:pPr>
    </w:p>
    <w:p w14:paraId="3B527D4A" w14:textId="669D4C88" w:rsidR="000B0AAE" w:rsidRDefault="000B0AAE" w:rsidP="00C51985">
      <w:pPr>
        <w:widowControl/>
        <w:ind w:firstLine="567"/>
        <w:jc w:val="both"/>
        <w:rPr>
          <w:color w:val="000000"/>
        </w:rPr>
      </w:pPr>
    </w:p>
    <w:p w14:paraId="3B8DF6A4" w14:textId="503BC75F" w:rsidR="000B0AAE" w:rsidRDefault="000B0AAE" w:rsidP="00C51985">
      <w:pPr>
        <w:widowControl/>
        <w:ind w:firstLine="567"/>
        <w:jc w:val="both"/>
        <w:rPr>
          <w:color w:val="000000"/>
        </w:rPr>
      </w:pPr>
    </w:p>
    <w:p w14:paraId="205C6087" w14:textId="30225E37" w:rsidR="000B0AAE" w:rsidRPr="000B0AAE" w:rsidRDefault="00937E77" w:rsidP="000B0AAE">
      <w:pPr>
        <w:widowControl/>
        <w:ind w:left="567"/>
        <w:jc w:val="both"/>
        <w:rPr>
          <w:b/>
          <w:bCs/>
          <w:color w:val="000000"/>
        </w:rPr>
      </w:pPr>
      <w:r w:rsidRPr="00937E77">
        <w:rPr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99339DC" wp14:editId="413DCD07">
                <wp:simplePos x="0" y="0"/>
                <wp:positionH relativeFrom="column">
                  <wp:posOffset>4423410</wp:posOffset>
                </wp:positionH>
                <wp:positionV relativeFrom="paragraph">
                  <wp:posOffset>13970</wp:posOffset>
                </wp:positionV>
                <wp:extent cx="1137920" cy="381000"/>
                <wp:effectExtent l="0" t="0" r="24130" b="19050"/>
                <wp:wrapNone/>
                <wp:docPr id="3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AA193" w14:textId="4DED921D" w:rsidR="00937E77" w:rsidRPr="009A58AD" w:rsidRDefault="00937E77" w:rsidP="00937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58AD">
                              <w:rPr>
                                <w:sz w:val="20"/>
                                <w:szCs w:val="20"/>
                              </w:rPr>
                              <w:t xml:space="preserve">Taille </w:t>
                            </w:r>
                            <w:r w:rsidRPr="009A58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</w:t>
                            </w:r>
                            <w:r w:rsidR="00806B45" w:rsidRPr="009A58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B45" w:rsidRPr="009A58AD">
                              <w:rPr>
                                <w:sz w:val="20"/>
                                <w:szCs w:val="20"/>
                              </w:rPr>
                              <w:t>de l’image intermédiaire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339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8.3pt;margin-top:1.1pt;width:89.6pt;height:30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" filled="f" strokecolor="black [3213]">
                <v:textbox inset="0,0,0,0">
                  <w:txbxContent>
                    <w:p w14:paraId="62CAA193" w14:textId="4DED921D" w:rsidR="00937E77" w:rsidRPr="009A58AD" w:rsidRDefault="00937E77" w:rsidP="00937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58AD">
                        <w:rPr>
                          <w:sz w:val="20"/>
                          <w:szCs w:val="20"/>
                        </w:rPr>
                        <w:t xml:space="preserve">Taille </w:t>
                      </w:r>
                      <w:r w:rsidRPr="009A58AD"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="00806B45" w:rsidRPr="009A58A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806B45" w:rsidRPr="009A58AD">
                        <w:rPr>
                          <w:sz w:val="20"/>
                          <w:szCs w:val="20"/>
                        </w:rPr>
                        <w:t>de l’image intermédiaire</w:t>
                      </w:r>
                    </w:p>
                  </w:txbxContent>
                </v:textbox>
              </v:shape>
            </w:pict>
          </mc:Fallback>
        </mc:AlternateContent>
      </w:r>
      <w:r w:rsidR="000B0AAE" w:rsidRPr="000B0AAE">
        <w:rPr>
          <w:b/>
          <w:bCs/>
          <w:color w:val="000000"/>
        </w:rPr>
        <w:t>Schématisons la situation :</w:t>
      </w:r>
    </w:p>
    <w:p w14:paraId="00386A2D" w14:textId="40D60518" w:rsidR="00B60FDE" w:rsidRDefault="00B60FDE" w:rsidP="00C51985">
      <w:pPr>
        <w:widowControl/>
        <w:ind w:firstLine="567"/>
        <w:jc w:val="both"/>
        <w:rPr>
          <w:color w:val="000000"/>
        </w:rPr>
      </w:pPr>
    </w:p>
    <w:p w14:paraId="48C8D3A5" w14:textId="73F83322" w:rsidR="005E0B2A" w:rsidRDefault="00937E77" w:rsidP="005E0B2A">
      <w:pPr>
        <w:widowControl/>
        <w:ind w:firstLine="372"/>
        <w:jc w:val="both"/>
        <w:rPr>
          <w:color w:val="000000"/>
        </w:rPr>
      </w:pPr>
      <w:r w:rsidRPr="00937E7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5B80A1" wp14:editId="7AEF526B">
                <wp:simplePos x="0" y="0"/>
                <wp:positionH relativeFrom="column">
                  <wp:posOffset>4140200</wp:posOffset>
                </wp:positionH>
                <wp:positionV relativeFrom="paragraph">
                  <wp:posOffset>81280</wp:posOffset>
                </wp:positionV>
                <wp:extent cx="580390" cy="429260"/>
                <wp:effectExtent l="38100" t="0" r="29210" b="66040"/>
                <wp:wrapNone/>
                <wp:docPr id="354" name="Connecteur droit avec flèch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80390" cy="429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BE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4" o:spid="_x0000_s1026" type="#_x0000_t32" style="position:absolute;margin-left:326pt;margin-top:6.4pt;width:45.7pt;height:33.8pt;rotation:180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</w:p>
    <w:p w14:paraId="66EF9997" w14:textId="06CC4BD2" w:rsidR="00997D7D" w:rsidRDefault="000B0AAE" w:rsidP="005E0B2A">
      <w:pPr>
        <w:widowControl/>
        <w:ind w:firstLine="372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192FD8C" wp14:editId="4A39BAA6">
                <wp:simplePos x="0" y="0"/>
                <wp:positionH relativeFrom="column">
                  <wp:posOffset>588010</wp:posOffset>
                </wp:positionH>
                <wp:positionV relativeFrom="paragraph">
                  <wp:posOffset>3810</wp:posOffset>
                </wp:positionV>
                <wp:extent cx="5699760" cy="900000"/>
                <wp:effectExtent l="0" t="38100" r="34290" b="52705"/>
                <wp:wrapNone/>
                <wp:docPr id="343" name="Groupe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900000"/>
                          <a:chOff x="0" y="0"/>
                          <a:chExt cx="5699760" cy="900000"/>
                        </a:xfrm>
                      </wpg:grpSpPr>
                      <wps:wsp>
                        <wps:cNvPr id="339" name="Connecteur droit 339"/>
                        <wps:cNvCnPr/>
                        <wps:spPr>
                          <a:xfrm flipV="1">
                            <a:off x="0" y="449580"/>
                            <a:ext cx="56997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Connecteur droit 340"/>
                        <wps:cNvCnPr/>
                        <wps:spPr>
                          <a:xfrm>
                            <a:off x="20320" y="139700"/>
                            <a:ext cx="4191000" cy="58928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Connecteur droit avec flèche 341"/>
                        <wps:cNvCnPr/>
                        <wps:spPr>
                          <a:xfrm>
                            <a:off x="2219960" y="0"/>
                            <a:ext cx="0" cy="900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Connecteur droit 342"/>
                        <wps:cNvCnPr/>
                        <wps:spPr>
                          <a:xfrm flipV="1">
                            <a:off x="15240" y="170180"/>
                            <a:ext cx="4191000" cy="5892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020FF" id="Groupe 343" o:spid="_x0000_s1026" style="position:absolute;margin-left:46.3pt;margin-top:.3pt;width:448.8pt;height:70.85pt;z-index:251737088" coordsize="56997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">
                <v:line id="Connecteur droit 339" o:spid="_x0000_s1027" style="position:absolute;flip:y;visibility:visible;mso-wrap-style:square" from="0,4495" to="56997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" strokecolor="#0d0d0d [3069]" strokeweight="1pt">
                  <v:stroke joinstyle="miter"/>
                </v:line>
                <v:line id="Connecteur droit 340" o:spid="_x0000_s1028" style="position:absolute;visibility:visible;mso-wrap-style:square" from="203,1397" to="42113,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" strokecolor="black [3200]" strokeweight=".5pt">
                  <v:stroke dashstyle="dash" joinstyle="miter"/>
                </v:line>
                <v:shape id="Connecteur droit avec flèche 341" o:spid="_x0000_s1029" type="#_x0000_t32" style="position:absolute;left:22199;width:0;height:9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" strokecolor="black [3213]" strokeweight="1pt">
                  <v:stroke startarrow="block" endarrow="block" joinstyle="miter"/>
                </v:shape>
                <v:line id="Connecteur droit 342" o:spid="_x0000_s1030" style="position:absolute;flip:y;visibility:visible;mso-wrap-style:square" from="152,1701" to="42062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Wsl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bvnLfyeiUdA5ncAAAD//wMAUEsBAi0AFAAGAAgAAAAhANvh9svuAAAAhQEAABMAAAAAAAAAAAAA&#10;AAAAAAAAAFtDb250ZW50X1R5cGVzXS54bWxQSwECLQAUAAYACAAAACEAWvQsW78AAAAVAQAACwAA&#10;AAAAAAAAAAAAAAAfAQAAX3JlbHMvLnJlbHNQSwECLQAUAAYACAAAACEA+flrJ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6B2FF0DC" w14:textId="5A6BC883" w:rsidR="000B0AAE" w:rsidRDefault="007A239F" w:rsidP="005E0B2A">
      <w:pPr>
        <w:widowControl/>
        <w:ind w:firstLine="372"/>
        <w:jc w:val="both"/>
        <w:rPr>
          <w:color w:val="000000"/>
        </w:rPr>
      </w:pPr>
      <w:r w:rsidRPr="000B0AAE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2042D04" wp14:editId="23BA3BD0">
                <wp:simplePos x="0" y="0"/>
                <wp:positionH relativeFrom="column">
                  <wp:posOffset>2230120</wp:posOffset>
                </wp:positionH>
                <wp:positionV relativeFrom="paragraph">
                  <wp:posOffset>128270</wp:posOffset>
                </wp:positionV>
                <wp:extent cx="208280" cy="191135"/>
                <wp:effectExtent l="0" t="0" r="1270" b="0"/>
                <wp:wrapNone/>
                <wp:docPr id="3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C7B6" w14:textId="54087CCA" w:rsidR="007A239F" w:rsidRPr="007A239F" w:rsidRDefault="007A239F" w:rsidP="007A239F">
                            <w:pPr>
                              <w:jc w:val="center"/>
                              <w:rPr>
                                <w:rFonts w:ascii="Symbol" w:hAnsi="Symbol" w:cs="Calibri"/>
                              </w:rPr>
                            </w:pPr>
                            <w:r w:rsidRPr="007A239F">
                              <w:rPr>
                                <w:rFonts w:ascii="Symbol" w:hAnsi="Symbol" w:cs="Calibr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2D04" id="_x0000_s1028" type="#_x0000_t202" style="position:absolute;left:0;text-align:left;margin-left:175.6pt;margin-top:10.1pt;width:16.4pt;height:15.0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lw8AEAAMMDAAAOAAAAZHJzL2Uyb0RvYy54bWysU8GO0zAQvSPxD5bvNElRUTdqulp2WYS0&#10;sEgLHzB1nMbC9hjbbVK+nrGTdldwQ+RgTTKZN/PePG+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" filled="f" stroked="f">
                <v:textbox inset="0,0,0,0">
                  <w:txbxContent>
                    <w:p w14:paraId="19B9C7B6" w14:textId="54087CCA" w:rsidR="007A239F" w:rsidRPr="007A239F" w:rsidRDefault="007A239F" w:rsidP="007A239F">
                      <w:pPr>
                        <w:jc w:val="center"/>
                        <w:rPr>
                          <w:rFonts w:ascii="Symbol" w:hAnsi="Symbol" w:cs="Calibri"/>
                        </w:rPr>
                      </w:pPr>
                      <w:r w:rsidRPr="007A239F">
                        <w:rPr>
                          <w:rFonts w:ascii="Symbol" w:hAnsi="Symbol" w:cs="Calibr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54E906" wp14:editId="3A95554F">
                <wp:simplePos x="0" y="0"/>
                <wp:positionH relativeFrom="column">
                  <wp:posOffset>4138930</wp:posOffset>
                </wp:positionH>
                <wp:positionV relativeFrom="paragraph">
                  <wp:posOffset>92710</wp:posOffset>
                </wp:positionV>
                <wp:extent cx="0" cy="395605"/>
                <wp:effectExtent l="0" t="0" r="38100" b="23495"/>
                <wp:wrapNone/>
                <wp:docPr id="351" name="Connecteur droit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9E895" id="Connecteur droit 351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9pt,7.3pt" to="325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  <w:r w:rsidRPr="000B0AAE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8DAA178" wp14:editId="0DF67AC3">
                <wp:simplePos x="0" y="0"/>
                <wp:positionH relativeFrom="column">
                  <wp:posOffset>1640205</wp:posOffset>
                </wp:positionH>
                <wp:positionV relativeFrom="paragraph">
                  <wp:posOffset>111760</wp:posOffset>
                </wp:positionV>
                <wp:extent cx="208280" cy="191135"/>
                <wp:effectExtent l="0" t="0" r="1270" b="0"/>
                <wp:wrapNone/>
                <wp:docPr id="3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21AC4" w14:textId="76FF189F" w:rsidR="000B0AAE" w:rsidRPr="007A239F" w:rsidRDefault="007A239F" w:rsidP="00392818">
                            <w:pPr>
                              <w:jc w:val="center"/>
                              <w:rPr>
                                <w:rFonts w:ascii="Symbol" w:hAnsi="Symbol" w:cs="Calibri"/>
                              </w:rPr>
                            </w:pPr>
                            <w:r>
                              <w:rPr>
                                <w:rFonts w:ascii="Symbol" w:hAnsi="Symbol" w:cs="Calibri"/>
                              </w:rPr>
                              <w:t>2</w:t>
                            </w:r>
                            <w:r w:rsidRPr="007A239F">
                              <w:rPr>
                                <w:rFonts w:ascii="Symbol" w:hAnsi="Symbol" w:cs="Calibr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A178" id="_x0000_s1029" type="#_x0000_t202" style="position:absolute;left:0;text-align:left;margin-left:129.15pt;margin-top:8.8pt;width:16.4pt;height:15.0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" filled="f" stroked="f">
                <v:textbox inset="0,0,0,0">
                  <w:txbxContent>
                    <w:p w14:paraId="20521AC4" w14:textId="76FF189F" w:rsidR="000B0AAE" w:rsidRPr="007A239F" w:rsidRDefault="007A239F" w:rsidP="00392818">
                      <w:pPr>
                        <w:jc w:val="center"/>
                        <w:rPr>
                          <w:rFonts w:ascii="Symbol" w:hAnsi="Symbol" w:cs="Calibri"/>
                        </w:rPr>
                      </w:pPr>
                      <w:r>
                        <w:rPr>
                          <w:rFonts w:ascii="Symbol" w:hAnsi="Symbol" w:cs="Calibri"/>
                        </w:rPr>
                        <w:t>2</w:t>
                      </w:r>
                      <w:r w:rsidRPr="007A239F">
                        <w:rPr>
                          <w:rFonts w:ascii="Symbol" w:hAnsi="Symbol" w:cs="Calibr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B5726BD" w14:textId="0FAF2050" w:rsidR="000B0AAE" w:rsidRDefault="007A239F" w:rsidP="005E0B2A">
      <w:pPr>
        <w:widowControl/>
        <w:ind w:firstLine="372"/>
        <w:jc w:val="both"/>
        <w:rPr>
          <w:color w:val="000000"/>
        </w:rPr>
      </w:pPr>
      <w:r w:rsidRPr="000B0AAE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A3A18E3" wp14:editId="43D0541F">
                <wp:simplePos x="0" y="0"/>
                <wp:positionH relativeFrom="column">
                  <wp:posOffset>4140200</wp:posOffset>
                </wp:positionH>
                <wp:positionV relativeFrom="paragraph">
                  <wp:posOffset>59690</wp:posOffset>
                </wp:positionV>
                <wp:extent cx="208280" cy="191135"/>
                <wp:effectExtent l="0" t="0" r="1270" b="0"/>
                <wp:wrapNone/>
                <wp:docPr id="3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294E7" w14:textId="2E53C9D2" w:rsidR="007A239F" w:rsidRPr="007A239F" w:rsidRDefault="007A239F" w:rsidP="007A239F">
                            <w:pPr>
                              <w:jc w:val="center"/>
                            </w:pPr>
                            <w:r>
                              <w:t>F’</w:t>
                            </w:r>
                            <w:r w:rsidRPr="007A239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18E3" id="_x0000_s1030" type="#_x0000_t202" style="position:absolute;left:0;text-align:left;margin-left:326pt;margin-top:4.7pt;width:16.4pt;height:15.0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" filled="f" stroked="f">
                <v:textbox inset="0,0,0,0">
                  <w:txbxContent>
                    <w:p w14:paraId="0A2294E7" w14:textId="2E53C9D2" w:rsidR="007A239F" w:rsidRPr="007A239F" w:rsidRDefault="007A239F" w:rsidP="007A239F">
                      <w:pPr>
                        <w:jc w:val="center"/>
                      </w:pPr>
                      <w:r>
                        <w:t>F’</w:t>
                      </w:r>
                      <w:r w:rsidRPr="007A239F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B0AAE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DE038B1" wp14:editId="2A37F577">
                <wp:simplePos x="0" y="0"/>
                <wp:positionH relativeFrom="column">
                  <wp:posOffset>3429000</wp:posOffset>
                </wp:positionH>
                <wp:positionV relativeFrom="paragraph">
                  <wp:posOffset>76835</wp:posOffset>
                </wp:positionV>
                <wp:extent cx="208280" cy="191135"/>
                <wp:effectExtent l="0" t="0" r="1270" b="0"/>
                <wp:wrapNone/>
                <wp:docPr id="3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3BDFF" w14:textId="77777777" w:rsidR="007A239F" w:rsidRPr="007A239F" w:rsidRDefault="007A239F" w:rsidP="007A239F">
                            <w:pPr>
                              <w:jc w:val="center"/>
                              <w:rPr>
                                <w:rFonts w:ascii="Symbol" w:hAnsi="Symbol" w:cs="Calibri"/>
                              </w:rPr>
                            </w:pPr>
                            <w:r w:rsidRPr="007A239F">
                              <w:rPr>
                                <w:rFonts w:ascii="Symbol" w:hAnsi="Symbol" w:cs="Calibr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38B1" id="_x0000_s1031" type="#_x0000_t202" style="position:absolute;left:0;text-align:left;margin-left:270pt;margin-top:6.05pt;width:16.4pt;height:15.0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" filled="f" stroked="f">
                <v:textbox inset="0,0,0,0">
                  <w:txbxContent>
                    <w:p w14:paraId="2EF3BDFF" w14:textId="77777777" w:rsidR="007A239F" w:rsidRPr="007A239F" w:rsidRDefault="007A239F" w:rsidP="007A239F">
                      <w:pPr>
                        <w:jc w:val="center"/>
                        <w:rPr>
                          <w:rFonts w:ascii="Symbol" w:hAnsi="Symbol" w:cs="Calibri"/>
                        </w:rPr>
                      </w:pPr>
                      <w:r w:rsidRPr="007A239F">
                        <w:rPr>
                          <w:rFonts w:ascii="Symbol" w:hAnsi="Symbol" w:cs="Calibri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B33D38" wp14:editId="3FD0A5A8">
                <wp:simplePos x="0" y="0"/>
                <wp:positionH relativeFrom="column">
                  <wp:posOffset>3595370</wp:posOffset>
                </wp:positionH>
                <wp:positionV relativeFrom="paragraph">
                  <wp:posOffset>135255</wp:posOffset>
                </wp:positionV>
                <wp:extent cx="45085" cy="101600"/>
                <wp:effectExtent l="0" t="0" r="12065" b="12700"/>
                <wp:wrapNone/>
                <wp:docPr id="353" name="Arc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085" cy="101600"/>
                        </a:xfrm>
                        <a:prstGeom prst="arc">
                          <a:avLst>
                            <a:gd name="adj1" fmla="val 16200000"/>
                            <a:gd name="adj2" fmla="val 54572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8A81" id="Arc 353" o:spid="_x0000_s1026" style="position:absolute;margin-left:283.1pt;margin-top:10.65pt;width:3.55pt;height:8pt;rotation:18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" path="m22542,nsc32863,,41866,15795,44397,38343v935,8330,917,17059,-52,25369c41661,86725,32248,102456,21696,101563v282,-16921,565,-33842,847,-50763c22543,33867,22542,16933,22542,xem22542,nfc32863,,41866,15795,44397,38343v935,8330,917,17059,-52,25369c41661,86725,32248,102456,21696,101563e" filled="f" strokecolor="black [3213]" strokeweight=".5pt">
                <v:stroke joinstyle="miter"/>
                <v:path arrowok="t" o:connecttype="custom" o:connectlocs="22542,0;44397,38343;44345,63712;21696,101563" o:connectangles="0,0,0,0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9AC975" wp14:editId="426FE630">
                <wp:simplePos x="0" y="0"/>
                <wp:positionH relativeFrom="column">
                  <wp:posOffset>2091690</wp:posOffset>
                </wp:positionH>
                <wp:positionV relativeFrom="paragraph">
                  <wp:posOffset>28575</wp:posOffset>
                </wp:positionV>
                <wp:extent cx="45085" cy="101600"/>
                <wp:effectExtent l="0" t="0" r="0" b="12700"/>
                <wp:wrapNone/>
                <wp:docPr id="346" name="Arc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1600"/>
                        </a:xfrm>
                        <a:prstGeom prst="arc">
                          <a:avLst>
                            <a:gd name="adj1" fmla="val 16200000"/>
                            <a:gd name="adj2" fmla="val 54572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366F" id="Arc 346" o:spid="_x0000_s1026" style="position:absolute;margin-left:164.7pt;margin-top:2.25pt;width:3.55pt;height:8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" path="m22542,nsc32863,,41866,15795,44397,38343v935,8330,917,17059,-52,25369c41661,86725,32248,102456,21696,101563v282,-16921,565,-33842,847,-50763c22543,33867,22542,16933,22542,xem22542,nfc32863,,41866,15795,44397,38343v935,8330,917,17059,-52,25369c41661,86725,32248,102456,21696,101563e" filled="f" strokecolor="black [3213]" strokeweight=".5pt">
                <v:stroke joinstyle="miter"/>
                <v:path arrowok="t" o:connecttype="custom" o:connectlocs="22542,0;44397,38343;44345,63712;21696,101563" o:connectangles="0,0,0,0"/>
              </v:shape>
            </w:pict>
          </mc:Fallback>
        </mc:AlternateContent>
      </w:r>
      <w:r w:rsidR="000B0AA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AA4C29" wp14:editId="59DE9634">
                <wp:simplePos x="0" y="0"/>
                <wp:positionH relativeFrom="column">
                  <wp:posOffset>1847850</wp:posOffset>
                </wp:positionH>
                <wp:positionV relativeFrom="paragraph">
                  <wp:posOffset>3175</wp:posOffset>
                </wp:positionV>
                <wp:extent cx="106680" cy="248920"/>
                <wp:effectExtent l="0" t="0" r="0" b="17780"/>
                <wp:wrapNone/>
                <wp:docPr id="344" name="Arc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248920"/>
                        </a:xfrm>
                        <a:prstGeom prst="arc">
                          <a:avLst>
                            <a:gd name="adj1" fmla="val 16200000"/>
                            <a:gd name="adj2" fmla="val 54572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70893" id="Arc 344" o:spid="_x0000_s1026" style="position:absolute;margin-left:145.5pt;margin-top:.25pt;width:8.4pt;height:19.6pt;flip:x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668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" path="m53340,nsc77923,,99323,39203,105156,94926v2070,19772,2030,40426,-116,60154c98845,212026,76427,251109,51267,248826l53340,124460,53340,xem53340,nfc77923,,99323,39203,105156,94926v2070,19772,2030,40426,-116,60154c98845,212026,76427,251109,51267,248826e" filled="f" strokecolor="black [3213]" strokeweight=".5pt">
                <v:stroke joinstyle="miter"/>
                <v:path arrowok="t" o:connecttype="custom" o:connectlocs="53340,0;105156,94926;105040,155080;51267,248826" o:connectangles="0,0,0,0"/>
              </v:shape>
            </w:pict>
          </mc:Fallback>
        </mc:AlternateContent>
      </w:r>
    </w:p>
    <w:p w14:paraId="239572EF" w14:textId="193D3102" w:rsidR="000B0AAE" w:rsidRDefault="007A239F" w:rsidP="005E0B2A">
      <w:pPr>
        <w:widowControl/>
        <w:ind w:firstLine="372"/>
        <w:jc w:val="both"/>
        <w:rPr>
          <w:color w:val="000000"/>
        </w:rPr>
      </w:pPr>
      <w:r w:rsidRPr="000B0AAE"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FCCA5BB" wp14:editId="4B352FC4">
                <wp:simplePos x="0" y="0"/>
                <wp:positionH relativeFrom="column">
                  <wp:posOffset>2809240</wp:posOffset>
                </wp:positionH>
                <wp:positionV relativeFrom="paragraph">
                  <wp:posOffset>12065</wp:posOffset>
                </wp:positionV>
                <wp:extent cx="208280" cy="191135"/>
                <wp:effectExtent l="0" t="0" r="1270" b="0"/>
                <wp:wrapNone/>
                <wp:docPr id="3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5971" w14:textId="6300B5AE" w:rsidR="007A239F" w:rsidRPr="007A239F" w:rsidRDefault="007A239F" w:rsidP="007A239F">
                            <w:pPr>
                              <w:jc w:val="center"/>
                            </w:pPr>
                            <w:r w:rsidRPr="007A239F">
                              <w:t>O</w:t>
                            </w:r>
                            <w:r w:rsidRPr="007A239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A5BB" id="_x0000_s1032" type="#_x0000_t202" style="position:absolute;left:0;text-align:left;margin-left:221.2pt;margin-top:.95pt;width:16.4pt;height:15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" filled="f" stroked="f">
                <v:textbox inset="0,0,0,0">
                  <w:txbxContent>
                    <w:p w14:paraId="51FF5971" w14:textId="6300B5AE" w:rsidR="007A239F" w:rsidRPr="007A239F" w:rsidRDefault="007A239F" w:rsidP="007A239F">
                      <w:pPr>
                        <w:jc w:val="center"/>
                      </w:pPr>
                      <w:r w:rsidRPr="007A239F">
                        <w:t>O</w:t>
                      </w:r>
                      <w:r w:rsidRPr="007A239F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5745342" w14:textId="4211663B" w:rsidR="000B0AAE" w:rsidRDefault="000B0AAE" w:rsidP="005E0B2A">
      <w:pPr>
        <w:widowControl/>
        <w:ind w:firstLine="372"/>
        <w:jc w:val="both"/>
        <w:rPr>
          <w:color w:val="000000"/>
        </w:rPr>
      </w:pPr>
    </w:p>
    <w:p w14:paraId="61E0AAC1" w14:textId="39068932" w:rsidR="000B0AAE" w:rsidRDefault="000B0AAE" w:rsidP="005E0B2A">
      <w:pPr>
        <w:widowControl/>
        <w:ind w:firstLine="372"/>
        <w:jc w:val="both"/>
        <w:rPr>
          <w:color w:val="000000"/>
        </w:rPr>
      </w:pPr>
    </w:p>
    <w:p w14:paraId="0BCF50A8" w14:textId="440557ED" w:rsidR="000B0AAE" w:rsidRDefault="007A239F" w:rsidP="00937E77">
      <w:pPr>
        <w:widowControl/>
        <w:ind w:left="567"/>
        <w:jc w:val="both"/>
        <w:rPr>
          <w:color w:val="000000"/>
        </w:rPr>
      </w:pPr>
      <w:r>
        <w:rPr>
          <w:color w:val="000000"/>
        </w:rPr>
        <w:tab/>
      </w:r>
    </w:p>
    <w:p w14:paraId="2B79E31B" w14:textId="77777777" w:rsidR="00271E71" w:rsidRDefault="00937E77" w:rsidP="00937E77">
      <w:pPr>
        <w:widowControl/>
        <w:ind w:left="567"/>
        <w:jc w:val="both"/>
        <w:rPr>
          <w:color w:val="000000"/>
        </w:rPr>
      </w:pPr>
      <w:r w:rsidRPr="00937E77">
        <w:rPr>
          <w:b/>
          <w:bCs/>
          <w:color w:val="000000"/>
        </w:rPr>
        <w:t xml:space="preserve">Pour de petits angles </w:t>
      </w:r>
      <w:r w:rsidR="00271E71">
        <w:rPr>
          <w:b/>
          <w:bCs/>
          <w:color w:val="000000"/>
        </w:rPr>
        <w:t xml:space="preserve">exprimés </w:t>
      </w:r>
      <w:r w:rsidRPr="00937E77">
        <w:rPr>
          <w:b/>
          <w:bCs/>
          <w:color w:val="000000"/>
        </w:rPr>
        <w:t>en radian : tan</w:t>
      </w:r>
      <w:r w:rsidRPr="00937E77">
        <w:rPr>
          <w:b/>
          <w:bCs/>
          <w:i/>
          <w:iCs/>
          <w:color w:val="000000"/>
        </w:rPr>
        <w:t xml:space="preserve">α </w:t>
      </w:r>
      <w:r w:rsidRPr="00937E77">
        <w:rPr>
          <w:b/>
          <w:bCs/>
          <w:color w:val="000000"/>
        </w:rPr>
        <w:sym w:font="Symbol" w:char="F0BB"/>
      </w:r>
      <w:r w:rsidRPr="00937E77">
        <w:rPr>
          <w:b/>
          <w:bCs/>
          <w:i/>
          <w:iCs/>
          <w:color w:val="000000"/>
        </w:rPr>
        <w:t xml:space="preserve"> α</w:t>
      </w:r>
      <w:r>
        <w:rPr>
          <w:color w:val="000000"/>
        </w:rPr>
        <w:t xml:space="preserve">  </w:t>
      </w:r>
    </w:p>
    <w:p w14:paraId="64457081" w14:textId="3224B91E" w:rsidR="00937E77" w:rsidRDefault="00271E71" w:rsidP="00937E77">
      <w:pPr>
        <w:widowControl/>
        <w:ind w:left="567"/>
        <w:jc w:val="both"/>
        <w:rPr>
          <w:color w:val="000000"/>
        </w:rPr>
      </w:pPr>
      <w:r w:rsidRPr="00271E71">
        <w:rPr>
          <w:b/>
          <w:bCs/>
          <w:color w:val="000000"/>
        </w:rPr>
        <w:t>On a :</w:t>
      </w:r>
      <w:r>
        <w:rPr>
          <w:color w:val="000000"/>
        </w:rPr>
        <w:t xml:space="preserve"> </w:t>
      </w:r>
      <w:r w:rsidR="00DC24FD" w:rsidRPr="00937E77">
        <w:rPr>
          <w:color w:val="000000"/>
          <w:position w:val="-28"/>
        </w:rPr>
        <w:object w:dxaOrig="3060" w:dyaOrig="639" w14:anchorId="435DF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2.4pt" o:ole="">
            <v:imagedata r:id="rId9" o:title=""/>
          </v:shape>
          <o:OLEObject Type="Embed" ProgID="Equation.DSMT4" ShapeID="_x0000_i1025" DrawAspect="Content" ObjectID="_1712151398" r:id="rId10"/>
        </w:object>
      </w:r>
      <w:r w:rsidR="00937E77">
        <w:rPr>
          <w:color w:val="000000"/>
        </w:rPr>
        <w:t xml:space="preserve"> . </w:t>
      </w:r>
    </w:p>
    <w:p w14:paraId="0799C777" w14:textId="4A04F893" w:rsidR="00937E77" w:rsidRPr="00806B45" w:rsidRDefault="00806B45" w:rsidP="00937E77">
      <w:pPr>
        <w:widowControl/>
        <w:ind w:left="567"/>
        <w:jc w:val="both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57941C43" wp14:editId="52765B1A">
            <wp:simplePos x="0" y="0"/>
            <wp:positionH relativeFrom="column">
              <wp:posOffset>4906010</wp:posOffset>
            </wp:positionH>
            <wp:positionV relativeFrom="paragraph">
              <wp:posOffset>271780</wp:posOffset>
            </wp:positionV>
            <wp:extent cx="1644015" cy="310515"/>
            <wp:effectExtent l="0" t="0" r="0" b="0"/>
            <wp:wrapTight wrapText="bothSides">
              <wp:wrapPolygon edited="0">
                <wp:start x="0" y="0"/>
                <wp:lineTo x="0" y="19877"/>
                <wp:lineTo x="21275" y="19877"/>
                <wp:lineTo x="21275" y="0"/>
                <wp:lineTo x="0" y="0"/>
              </wp:wrapPolygon>
            </wp:wrapTight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E77" w:rsidRPr="00806B45">
        <w:rPr>
          <w:b/>
          <w:bCs/>
          <w:color w:val="000000"/>
        </w:rPr>
        <w:t xml:space="preserve">En égalant les deux expressions : </w:t>
      </w:r>
      <w:r w:rsidR="00937E77" w:rsidRPr="00806B45">
        <w:rPr>
          <w:b/>
          <w:bCs/>
          <w:color w:val="000000"/>
          <w:position w:val="-28"/>
        </w:rPr>
        <w:object w:dxaOrig="980" w:dyaOrig="639" w14:anchorId="7EF54681">
          <v:shape id="_x0000_i1026" type="#_x0000_t75" style="width:48.6pt;height:32.4pt" o:ole="">
            <v:imagedata r:id="rId13" o:title=""/>
          </v:shape>
          <o:OLEObject Type="Embed" ProgID="Equation.DSMT4" ShapeID="_x0000_i1026" DrawAspect="Content" ObjectID="_1712151399" r:id="rId14"/>
        </w:object>
      </w:r>
      <w:r w:rsidR="00937E77" w:rsidRPr="00806B45">
        <w:rPr>
          <w:b/>
          <w:bCs/>
          <w:color w:val="000000"/>
        </w:rPr>
        <w:t xml:space="preserve">  soit  </w:t>
      </w:r>
      <w:r w:rsidRPr="00806B45">
        <w:rPr>
          <w:b/>
          <w:bCs/>
          <w:color w:val="000000"/>
          <w:position w:val="-10"/>
        </w:rPr>
        <w:object w:dxaOrig="1280" w:dyaOrig="340" w14:anchorId="5207A681">
          <v:shape id="_x0000_i1027" type="#_x0000_t75" style="width:63.6pt;height:17.4pt" o:ole="">
            <v:imagedata r:id="rId15" o:title=""/>
          </v:shape>
          <o:OLEObject Type="Embed" ProgID="Equation.DSMT4" ShapeID="_x0000_i1027" DrawAspect="Content" ObjectID="_1712151400" r:id="rId16"/>
        </w:object>
      </w:r>
    </w:p>
    <w:p w14:paraId="1E23186E" w14:textId="52E507D3" w:rsidR="000B0AAE" w:rsidRDefault="00806B45" w:rsidP="00806B45">
      <w:pPr>
        <w:widowControl/>
        <w:ind w:left="567"/>
        <w:jc w:val="both"/>
        <w:rPr>
          <w:b/>
          <w:bCs/>
          <w:color w:val="000000"/>
        </w:rPr>
      </w:pPr>
      <w:r w:rsidRPr="00806B45">
        <w:rPr>
          <w:b/>
          <w:bCs/>
          <w:color w:val="000000"/>
        </w:rPr>
        <w:t xml:space="preserve">En laissant </w:t>
      </w:r>
      <w:r w:rsidRPr="00806B45">
        <w:rPr>
          <w:b/>
          <w:bCs/>
          <w:i/>
          <w:iCs/>
          <w:color w:val="000000"/>
        </w:rPr>
        <w:t>f</w:t>
      </w:r>
      <w:r w:rsidRPr="00806B45">
        <w:rPr>
          <w:b/>
          <w:bCs/>
          <w:color w:val="000000"/>
        </w:rPr>
        <w:t xml:space="preserve"> ’</w:t>
      </w:r>
      <w:r w:rsidRPr="00806B45">
        <w:rPr>
          <w:b/>
          <w:bCs/>
          <w:color w:val="000000"/>
          <w:vertAlign w:val="subscript"/>
        </w:rPr>
        <w:t>1</w:t>
      </w:r>
      <w:r w:rsidRPr="00806B45">
        <w:rPr>
          <w:b/>
          <w:bCs/>
          <w:color w:val="000000"/>
        </w:rPr>
        <w:t xml:space="preserve"> en cm : </w:t>
      </w:r>
      <w:r w:rsidRPr="00806B45">
        <w:rPr>
          <w:b/>
          <w:bCs/>
          <w:i/>
          <w:iCs/>
          <w:color w:val="000000"/>
        </w:rPr>
        <w:t>D</w:t>
      </w:r>
      <w:r w:rsidRPr="00806B45">
        <w:rPr>
          <w:b/>
          <w:bCs/>
          <w:color w:val="000000"/>
        </w:rPr>
        <w:t xml:space="preserve"> = 2,3</w:t>
      </w:r>
      <w:r w:rsidRPr="00806B45">
        <w:rPr>
          <w:b/>
          <w:bCs/>
          <w:color w:val="000000"/>
          <w:sz w:val="24"/>
          <w:szCs w:val="24"/>
        </w:rPr>
        <w:t>×</w:t>
      </w:r>
      <w:r w:rsidRPr="00806B45">
        <w:rPr>
          <w:b/>
          <w:bCs/>
          <w:color w:val="000000"/>
        </w:rPr>
        <w:t>10</w:t>
      </w:r>
      <w:r w:rsidRPr="00806B45">
        <w:rPr>
          <w:b/>
          <w:bCs/>
          <w:color w:val="000000"/>
          <w:vertAlign w:val="superscript"/>
        </w:rPr>
        <w:t>–3</w:t>
      </w:r>
      <w:r w:rsidRPr="00806B45">
        <w:rPr>
          <w:b/>
          <w:bCs/>
          <w:color w:val="000000"/>
          <w:sz w:val="24"/>
          <w:szCs w:val="24"/>
        </w:rPr>
        <w:t>×</w:t>
      </w:r>
      <w:r w:rsidRPr="00806B45">
        <w:rPr>
          <w:b/>
          <w:bCs/>
          <w:color w:val="000000"/>
        </w:rPr>
        <w:t xml:space="preserve">101 = 0,23 cm = 2,3 </w:t>
      </w:r>
      <w:proofErr w:type="spellStart"/>
      <w:r w:rsidRPr="00806B45">
        <w:rPr>
          <w:b/>
          <w:bCs/>
          <w:color w:val="000000"/>
        </w:rPr>
        <w:t>mm</w:t>
      </w:r>
      <w:r>
        <w:rPr>
          <w:color w:val="000000"/>
        </w:rPr>
        <w:t>.</w:t>
      </w:r>
      <w:proofErr w:type="spellEnd"/>
    </w:p>
    <w:p w14:paraId="67BD9127" w14:textId="568FF281" w:rsidR="00342545" w:rsidRDefault="00C832F1" w:rsidP="00342545">
      <w:pPr>
        <w:widowControl/>
        <w:ind w:left="567"/>
        <w:jc w:val="both"/>
        <w:rPr>
          <w:color w:val="000000"/>
        </w:rPr>
      </w:pPr>
      <w:r>
        <w:rPr>
          <w:b/>
          <w:bCs/>
          <w:color w:val="000000"/>
        </w:rPr>
        <w:t xml:space="preserve">La taille de l’image intermédiaire est supérieure à la taille du capteur qui est un carré de 0,8 mm de côté. </w:t>
      </w:r>
      <w:r w:rsidR="00342545">
        <w:rPr>
          <w:b/>
          <w:bCs/>
          <w:color w:val="000000"/>
        </w:rPr>
        <w:t>L</w:t>
      </w:r>
      <w:r w:rsidR="00342545" w:rsidRPr="00342545">
        <w:rPr>
          <w:b/>
          <w:bCs/>
          <w:color w:val="000000"/>
        </w:rPr>
        <w:t xml:space="preserve">a taille de l’image intermédiaire permet </w:t>
      </w:r>
      <w:r w:rsidR="00342545">
        <w:rPr>
          <w:b/>
          <w:bCs/>
          <w:color w:val="000000"/>
        </w:rPr>
        <w:t xml:space="preserve">donc </w:t>
      </w:r>
      <w:r w:rsidR="00342545" w:rsidRPr="00342545">
        <w:rPr>
          <w:b/>
          <w:bCs/>
          <w:color w:val="000000"/>
        </w:rPr>
        <w:t>une mesure optimale.</w:t>
      </w:r>
    </w:p>
    <w:p w14:paraId="0228E8C1" w14:textId="6E767D93" w:rsidR="00806B45" w:rsidRDefault="00806B45" w:rsidP="00806B45">
      <w:pPr>
        <w:widowControl/>
        <w:ind w:left="567"/>
        <w:jc w:val="both"/>
        <w:rPr>
          <w:b/>
          <w:bCs/>
          <w:color w:val="000000"/>
        </w:rPr>
      </w:pPr>
    </w:p>
    <w:p w14:paraId="47F6D752" w14:textId="138FE0C4" w:rsidR="000B0AAE" w:rsidRPr="000D0681" w:rsidRDefault="000B0AAE" w:rsidP="005E0B2A">
      <w:pPr>
        <w:widowControl/>
        <w:ind w:firstLine="372"/>
        <w:jc w:val="both"/>
        <w:rPr>
          <w:color w:val="000000"/>
        </w:rPr>
      </w:pPr>
    </w:p>
    <w:p w14:paraId="56FCA8F2" w14:textId="5B6C2B32" w:rsidR="00D726A9" w:rsidRDefault="00D726A9" w:rsidP="000D0681">
      <w:pPr>
        <w:widowControl/>
        <w:jc w:val="both"/>
        <w:rPr>
          <w:b/>
          <w:bCs/>
          <w:color w:val="000000"/>
        </w:rPr>
      </w:pPr>
      <w:r w:rsidRPr="000D0681">
        <w:rPr>
          <w:b/>
          <w:bCs/>
          <w:color w:val="000000"/>
        </w:rPr>
        <w:t>2. Étude du capteur de température exposé au rayonnement du Soleil</w:t>
      </w:r>
    </w:p>
    <w:p w14:paraId="5FC1F73A" w14:textId="77777777" w:rsidR="005E0B2A" w:rsidRPr="000D0681" w:rsidRDefault="005E0B2A" w:rsidP="000D0681">
      <w:pPr>
        <w:widowControl/>
        <w:jc w:val="both"/>
        <w:rPr>
          <w:b/>
          <w:bCs/>
          <w:color w:val="000000"/>
        </w:rPr>
      </w:pPr>
    </w:p>
    <w:p w14:paraId="767D0354" w14:textId="7583991C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On étudie maintenant un capteur de température de type « thermocouple » de capacité thermique </w:t>
      </w:r>
      <w:r w:rsidRPr="000D0681">
        <w:rPr>
          <w:i/>
          <w:iCs/>
          <w:color w:val="000000"/>
        </w:rPr>
        <w:t>C</w:t>
      </w:r>
      <w:r w:rsidRPr="000D0681">
        <w:rPr>
          <w:color w:val="000000"/>
        </w:rPr>
        <w:t>. La</w:t>
      </w:r>
      <w:r w:rsidR="00997D7D">
        <w:rPr>
          <w:color w:val="000000"/>
        </w:rPr>
        <w:t xml:space="preserve"> </w:t>
      </w:r>
      <w:r w:rsidRPr="000D0681">
        <w:rPr>
          <w:color w:val="000000"/>
        </w:rPr>
        <w:t>température indiquée par ce capteur peut être reliée à la puissance rayonnée qu’il reçoit.</w:t>
      </w:r>
    </w:p>
    <w:p w14:paraId="0F45741D" w14:textId="77777777" w:rsidR="00997D7D" w:rsidRDefault="00997D7D" w:rsidP="000D0681">
      <w:pPr>
        <w:widowControl/>
        <w:jc w:val="both"/>
        <w:rPr>
          <w:color w:val="000000"/>
        </w:rPr>
      </w:pPr>
    </w:p>
    <w:p w14:paraId="3D6B541E" w14:textId="162F5AA1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Pour déterminer la résistance thermique </w:t>
      </w:r>
      <w:proofErr w:type="spellStart"/>
      <w:r w:rsidRPr="000D0681">
        <w:rPr>
          <w:i/>
          <w:iCs/>
          <w:color w:val="000000"/>
        </w:rPr>
        <w:t>R</w:t>
      </w:r>
      <w:r w:rsidRPr="00997D7D">
        <w:rPr>
          <w:color w:val="000000"/>
          <w:vertAlign w:val="subscript"/>
        </w:rPr>
        <w:t>th</w:t>
      </w:r>
      <w:proofErr w:type="spellEnd"/>
      <w:r w:rsidRPr="000D0681">
        <w:rPr>
          <w:color w:val="000000"/>
        </w:rPr>
        <w:t xml:space="preserve"> liée au transfert thermique entre le milieu extérieur et le capteur,</w:t>
      </w:r>
      <w:r w:rsidR="00997D7D">
        <w:rPr>
          <w:color w:val="000000"/>
        </w:rPr>
        <w:t xml:space="preserve"> </w:t>
      </w:r>
      <w:r w:rsidRPr="000D0681">
        <w:rPr>
          <w:color w:val="000000"/>
        </w:rPr>
        <w:t>on étudie le comportement au cours du temps du capteur exposé directement au rayonnement solaire (sans</w:t>
      </w:r>
      <w:r w:rsidR="00997D7D">
        <w:rPr>
          <w:color w:val="000000"/>
        </w:rPr>
        <w:t xml:space="preserve"> </w:t>
      </w:r>
      <w:r w:rsidRPr="000D0681">
        <w:rPr>
          <w:color w:val="000000"/>
        </w:rPr>
        <w:t>utiliser la lunette étudiée précédemment).</w:t>
      </w:r>
    </w:p>
    <w:p w14:paraId="775011B5" w14:textId="77777777" w:rsidR="00997D7D" w:rsidRDefault="00997D7D" w:rsidP="000D0681">
      <w:pPr>
        <w:widowControl/>
        <w:jc w:val="both"/>
        <w:rPr>
          <w:color w:val="000000"/>
        </w:rPr>
      </w:pPr>
    </w:p>
    <w:p w14:paraId="262B0C32" w14:textId="218BE82D" w:rsidR="00D726A9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La température du milieu extérieur dans lequel se trouve le capteur est supposée constante et notée </w:t>
      </w:r>
      <w:r w:rsidRPr="000D0681">
        <w:rPr>
          <w:i/>
          <w:iCs/>
          <w:color w:val="000000"/>
        </w:rPr>
        <w:t>T</w:t>
      </w:r>
      <w:r w:rsidRPr="00997D7D">
        <w:rPr>
          <w:color w:val="000000"/>
          <w:vertAlign w:val="subscript"/>
        </w:rPr>
        <w:t>0</w:t>
      </w:r>
      <w:r w:rsidR="00997D7D" w:rsidRPr="00997D7D">
        <w:rPr>
          <w:color w:val="000000"/>
          <w:vertAlign w:val="subscript"/>
        </w:rPr>
        <w:t xml:space="preserve"> </w:t>
      </w:r>
      <w:r w:rsidRPr="000D0681">
        <w:rPr>
          <w:color w:val="000000"/>
        </w:rPr>
        <w:t>pendant toute la durée de l’expérience.</w:t>
      </w:r>
    </w:p>
    <w:p w14:paraId="0F56C61D" w14:textId="77777777" w:rsidR="00990E66" w:rsidRPr="000D0681" w:rsidRDefault="00990E66" w:rsidP="000D0681">
      <w:pPr>
        <w:widowControl/>
        <w:jc w:val="both"/>
        <w:rPr>
          <w:color w:val="000000"/>
        </w:rPr>
      </w:pPr>
    </w:p>
    <w:p w14:paraId="18F98495" w14:textId="540AFCBB" w:rsidR="00D726A9" w:rsidRPr="00997D7D" w:rsidRDefault="00D726A9" w:rsidP="00457E12">
      <w:pPr>
        <w:pStyle w:val="Paragraphedeliste"/>
        <w:widowControl/>
        <w:numPr>
          <w:ilvl w:val="0"/>
          <w:numId w:val="28"/>
        </w:numPr>
        <w:ind w:left="284" w:hanging="284"/>
        <w:jc w:val="both"/>
        <w:rPr>
          <w:color w:val="000000"/>
          <w:sz w:val="22"/>
          <w:szCs w:val="22"/>
        </w:rPr>
      </w:pPr>
      <w:r w:rsidRPr="00997D7D">
        <w:rPr>
          <w:color w:val="000000"/>
          <w:sz w:val="22"/>
          <w:szCs w:val="22"/>
        </w:rPr>
        <w:t xml:space="preserve">L’étude est conduite entre </w:t>
      </w:r>
      <w:r w:rsidRPr="00997D7D">
        <w:rPr>
          <w:i/>
          <w:iCs/>
          <w:color w:val="000000"/>
          <w:sz w:val="22"/>
          <w:szCs w:val="22"/>
        </w:rPr>
        <w:t xml:space="preserve">t </w:t>
      </w:r>
      <w:r w:rsidRPr="00997D7D">
        <w:rPr>
          <w:color w:val="000000"/>
          <w:sz w:val="22"/>
          <w:szCs w:val="22"/>
        </w:rPr>
        <w:t xml:space="preserve">et </w:t>
      </w:r>
      <w:r w:rsidRPr="00997D7D">
        <w:rPr>
          <w:i/>
          <w:iCs/>
          <w:color w:val="000000"/>
          <w:sz w:val="22"/>
          <w:szCs w:val="22"/>
        </w:rPr>
        <w:t xml:space="preserve">t </w:t>
      </w:r>
      <w:r w:rsidRPr="00997D7D">
        <w:rPr>
          <w:color w:val="000000"/>
          <w:sz w:val="22"/>
          <w:szCs w:val="22"/>
        </w:rPr>
        <w:t>+ Δ</w:t>
      </w:r>
      <w:r w:rsidRPr="00997D7D">
        <w:rPr>
          <w:i/>
          <w:iCs/>
          <w:color w:val="000000"/>
          <w:sz w:val="22"/>
          <w:szCs w:val="22"/>
        </w:rPr>
        <w:t>t</w:t>
      </w:r>
      <w:r w:rsidRPr="00997D7D">
        <w:rPr>
          <w:color w:val="000000"/>
          <w:sz w:val="22"/>
          <w:szCs w:val="22"/>
        </w:rPr>
        <w:t>, Δ</w:t>
      </w:r>
      <w:r w:rsidRPr="00997D7D">
        <w:rPr>
          <w:i/>
          <w:iCs/>
          <w:color w:val="000000"/>
          <w:sz w:val="22"/>
          <w:szCs w:val="22"/>
        </w:rPr>
        <w:t xml:space="preserve">t </w:t>
      </w:r>
      <w:r w:rsidRPr="00997D7D">
        <w:rPr>
          <w:color w:val="000000"/>
          <w:sz w:val="22"/>
          <w:szCs w:val="22"/>
        </w:rPr>
        <w:t>est supposé petit devant la durée typique de l’évolution de la</w:t>
      </w:r>
      <w:r w:rsidR="00997D7D">
        <w:rPr>
          <w:color w:val="000000"/>
          <w:sz w:val="22"/>
          <w:szCs w:val="22"/>
        </w:rPr>
        <w:t xml:space="preserve"> </w:t>
      </w:r>
      <w:r w:rsidRPr="00997D7D">
        <w:rPr>
          <w:color w:val="000000"/>
          <w:sz w:val="22"/>
          <w:szCs w:val="22"/>
        </w:rPr>
        <w:t>température du thermocouple.</w:t>
      </w:r>
    </w:p>
    <w:p w14:paraId="7A77A1A1" w14:textId="05F1CE01" w:rsidR="00D726A9" w:rsidRPr="00997D7D" w:rsidRDefault="00D726A9" w:rsidP="00457E12">
      <w:pPr>
        <w:pStyle w:val="Paragraphedeliste"/>
        <w:widowControl/>
        <w:numPr>
          <w:ilvl w:val="0"/>
          <w:numId w:val="28"/>
        </w:numPr>
        <w:ind w:left="284" w:hanging="284"/>
        <w:jc w:val="both"/>
        <w:rPr>
          <w:color w:val="000000"/>
          <w:sz w:val="22"/>
          <w:szCs w:val="22"/>
        </w:rPr>
      </w:pPr>
      <w:r w:rsidRPr="00997D7D">
        <w:rPr>
          <w:color w:val="000000"/>
          <w:sz w:val="22"/>
          <w:szCs w:val="22"/>
        </w:rPr>
        <w:t xml:space="preserve">À l’état initial </w:t>
      </w:r>
      <w:r w:rsidRPr="00997D7D">
        <w:rPr>
          <w:i/>
          <w:iCs/>
          <w:color w:val="000000"/>
          <w:sz w:val="22"/>
          <w:szCs w:val="22"/>
        </w:rPr>
        <w:t xml:space="preserve">t = </w:t>
      </w:r>
      <w:r w:rsidRPr="00997D7D">
        <w:rPr>
          <w:color w:val="000000"/>
          <w:sz w:val="22"/>
          <w:szCs w:val="22"/>
        </w:rPr>
        <w:t>0 s, le capteur est dans l’obscurité et à l’équilibre thermique : sa température est égale</w:t>
      </w:r>
      <w:r w:rsidR="00997D7D">
        <w:rPr>
          <w:color w:val="000000"/>
          <w:sz w:val="22"/>
          <w:szCs w:val="22"/>
        </w:rPr>
        <w:t xml:space="preserve"> </w:t>
      </w:r>
      <w:r w:rsidR="00606AB4">
        <w:rPr>
          <w:color w:val="000000"/>
          <w:sz w:val="22"/>
          <w:szCs w:val="22"/>
        </w:rPr>
        <w:t xml:space="preserve">         </w:t>
      </w:r>
      <w:r w:rsidRPr="00997D7D">
        <w:rPr>
          <w:color w:val="000000"/>
          <w:sz w:val="22"/>
          <w:szCs w:val="22"/>
        </w:rPr>
        <w:t xml:space="preserve">à </w:t>
      </w:r>
      <w:r w:rsidRPr="00997D7D">
        <w:rPr>
          <w:i/>
          <w:iCs/>
          <w:color w:val="000000"/>
          <w:sz w:val="22"/>
          <w:szCs w:val="22"/>
        </w:rPr>
        <w:t>T</w:t>
      </w:r>
      <w:r w:rsidRPr="00997D7D">
        <w:rPr>
          <w:color w:val="000000"/>
          <w:sz w:val="22"/>
          <w:szCs w:val="22"/>
          <w:vertAlign w:val="subscript"/>
        </w:rPr>
        <w:t>0</w:t>
      </w:r>
      <w:r w:rsidRPr="00997D7D">
        <w:rPr>
          <w:color w:val="000000"/>
          <w:sz w:val="22"/>
          <w:szCs w:val="22"/>
        </w:rPr>
        <w:t>.</w:t>
      </w:r>
    </w:p>
    <w:p w14:paraId="12CCA573" w14:textId="446114A8" w:rsidR="00D726A9" w:rsidRDefault="00D726A9" w:rsidP="00457E12">
      <w:pPr>
        <w:pStyle w:val="Paragraphedeliste"/>
        <w:widowControl/>
        <w:numPr>
          <w:ilvl w:val="0"/>
          <w:numId w:val="28"/>
        </w:numPr>
        <w:ind w:left="284" w:hanging="284"/>
        <w:jc w:val="both"/>
        <w:rPr>
          <w:color w:val="000000"/>
          <w:sz w:val="22"/>
          <w:szCs w:val="22"/>
        </w:rPr>
      </w:pPr>
      <w:r w:rsidRPr="00997D7D">
        <w:rPr>
          <w:color w:val="000000"/>
          <w:sz w:val="22"/>
          <w:szCs w:val="22"/>
        </w:rPr>
        <w:t xml:space="preserve">À </w:t>
      </w:r>
      <w:r w:rsidRPr="00997D7D">
        <w:rPr>
          <w:i/>
          <w:iCs/>
          <w:color w:val="000000"/>
          <w:sz w:val="22"/>
          <w:szCs w:val="22"/>
        </w:rPr>
        <w:t xml:space="preserve">t </w:t>
      </w:r>
      <w:r w:rsidRPr="00997D7D">
        <w:rPr>
          <w:color w:val="000000"/>
          <w:sz w:val="22"/>
          <w:szCs w:val="22"/>
        </w:rPr>
        <w:t xml:space="preserve">&gt; 0 s, on expose le capteur à la lumière du Soleil ce qui fait augmenter sa température </w:t>
      </w:r>
      <w:r w:rsidRPr="00997D7D">
        <w:rPr>
          <w:i/>
          <w:iCs/>
          <w:color w:val="000000"/>
          <w:sz w:val="22"/>
          <w:szCs w:val="22"/>
        </w:rPr>
        <w:t>T</w:t>
      </w:r>
      <w:r w:rsidRPr="00997D7D">
        <w:rPr>
          <w:color w:val="000000"/>
          <w:sz w:val="22"/>
          <w:szCs w:val="22"/>
        </w:rPr>
        <w:t xml:space="preserve">. On note </w:t>
      </w:r>
      <w:proofErr w:type="spellStart"/>
      <w:r w:rsidRPr="00997D7D">
        <w:rPr>
          <w:i/>
          <w:iCs/>
          <w:color w:val="000000"/>
          <w:sz w:val="22"/>
          <w:szCs w:val="22"/>
        </w:rPr>
        <w:t>P</w:t>
      </w:r>
      <w:r w:rsidRPr="00997D7D">
        <w:rPr>
          <w:color w:val="000000"/>
          <w:sz w:val="22"/>
          <w:szCs w:val="22"/>
          <w:vertAlign w:val="subscript"/>
        </w:rPr>
        <w:t>lum</w:t>
      </w:r>
      <w:proofErr w:type="spellEnd"/>
      <w:r w:rsidR="00997D7D">
        <w:rPr>
          <w:color w:val="000000"/>
          <w:sz w:val="22"/>
          <w:szCs w:val="22"/>
          <w:vertAlign w:val="subscript"/>
        </w:rPr>
        <w:t xml:space="preserve"> </w:t>
      </w:r>
      <w:r w:rsidRPr="00997D7D">
        <w:rPr>
          <w:color w:val="000000"/>
          <w:sz w:val="22"/>
          <w:szCs w:val="22"/>
        </w:rPr>
        <w:t>la puissance lumineuse reçue par le capteur, elle est supposée constante.</w:t>
      </w:r>
    </w:p>
    <w:p w14:paraId="5B624ADE" w14:textId="77777777" w:rsidR="00997D7D" w:rsidRPr="00997D7D" w:rsidRDefault="00997D7D" w:rsidP="00457E12">
      <w:pPr>
        <w:pStyle w:val="Paragraphedeliste"/>
        <w:widowControl/>
        <w:ind w:left="284" w:hanging="284"/>
        <w:jc w:val="both"/>
        <w:rPr>
          <w:color w:val="000000"/>
          <w:sz w:val="22"/>
          <w:szCs w:val="22"/>
        </w:rPr>
      </w:pPr>
    </w:p>
    <w:p w14:paraId="49B6D84B" w14:textId="2442DE7F" w:rsidR="00606AB4" w:rsidRPr="00457E12" w:rsidRDefault="00D726A9" w:rsidP="00457E12">
      <w:pPr>
        <w:widowControl/>
        <w:jc w:val="both"/>
        <w:rPr>
          <w:color w:val="000000"/>
        </w:rPr>
      </w:pPr>
      <w:r w:rsidRPr="00457E12">
        <w:rPr>
          <w:color w:val="000000"/>
        </w:rPr>
        <w:t xml:space="preserve">Il se produit alors </w:t>
      </w:r>
      <w:bookmarkStart w:id="0" w:name="_Hlk100833415"/>
      <w:r w:rsidRPr="00457E12">
        <w:rPr>
          <w:color w:val="000000"/>
        </w:rPr>
        <w:t xml:space="preserve">un transfert thermique du capteur de température </w:t>
      </w:r>
      <w:r w:rsidRPr="00457E12">
        <w:rPr>
          <w:i/>
          <w:iCs/>
          <w:color w:val="000000"/>
        </w:rPr>
        <w:t xml:space="preserve">T </w:t>
      </w:r>
      <w:r w:rsidRPr="00457E12">
        <w:rPr>
          <w:color w:val="000000"/>
        </w:rPr>
        <w:t>vers le milieu extérieur de</w:t>
      </w:r>
      <w:r w:rsidR="00606AB4" w:rsidRPr="00457E12">
        <w:rPr>
          <w:color w:val="000000"/>
        </w:rPr>
        <w:t xml:space="preserve"> </w:t>
      </w:r>
      <w:r w:rsidRPr="00457E12">
        <w:rPr>
          <w:color w:val="000000"/>
        </w:rPr>
        <w:t>température</w:t>
      </w:r>
      <w:r w:rsidRPr="00457E12">
        <w:rPr>
          <w:i/>
          <w:iCs/>
          <w:color w:val="000000"/>
        </w:rPr>
        <w:t>T</w:t>
      </w:r>
      <w:r w:rsidRPr="00457E12">
        <w:rPr>
          <w:color w:val="000000"/>
          <w:vertAlign w:val="subscript"/>
        </w:rPr>
        <w:t>0</w:t>
      </w:r>
      <w:r w:rsidRPr="00457E12">
        <w:rPr>
          <w:color w:val="000000"/>
        </w:rPr>
        <w:t>.</w:t>
      </w:r>
    </w:p>
    <w:bookmarkEnd w:id="0"/>
    <w:p w14:paraId="58E95B0D" w14:textId="43F93018" w:rsidR="00D726A9" w:rsidRDefault="00D726A9" w:rsidP="00457E12">
      <w:pPr>
        <w:pStyle w:val="Paragraphedeliste"/>
        <w:widowControl/>
        <w:ind w:left="284" w:hanging="284"/>
        <w:jc w:val="both"/>
        <w:rPr>
          <w:color w:val="000000"/>
          <w:sz w:val="22"/>
          <w:szCs w:val="22"/>
        </w:rPr>
      </w:pPr>
      <w:r w:rsidRPr="000D0681">
        <w:rPr>
          <w:color w:val="000000"/>
          <w:sz w:val="22"/>
          <w:szCs w:val="22"/>
        </w:rPr>
        <w:t>Dans la suite de l’exercice, le capteur est choisi comme système.</w:t>
      </w:r>
    </w:p>
    <w:p w14:paraId="7B1327C1" w14:textId="77777777" w:rsidR="00997D7D" w:rsidRPr="000D0681" w:rsidRDefault="00997D7D" w:rsidP="00997D7D">
      <w:pPr>
        <w:pStyle w:val="Paragraphedeliste"/>
        <w:widowControl/>
        <w:ind w:left="426" w:firstLine="0"/>
        <w:jc w:val="both"/>
        <w:rPr>
          <w:color w:val="000000"/>
          <w:sz w:val="22"/>
          <w:szCs w:val="22"/>
        </w:rPr>
      </w:pPr>
    </w:p>
    <w:p w14:paraId="0B56F8DD" w14:textId="7B8EE8C8" w:rsidR="00D726A9" w:rsidRDefault="00D726A9" w:rsidP="00997D7D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97D7D">
        <w:rPr>
          <w:color w:val="000000"/>
          <w:sz w:val="22"/>
          <w:szCs w:val="22"/>
        </w:rPr>
        <w:t>La puissance thermique échangée avec le milieu extérieur par le système a pour expression :</w:t>
      </w:r>
    </w:p>
    <w:p w14:paraId="34853EB0" w14:textId="46188451" w:rsidR="00932F5D" w:rsidRDefault="00932F5D" w:rsidP="00932F5D">
      <w:pPr>
        <w:pStyle w:val="Paragraphedeliste"/>
        <w:widowControl/>
        <w:ind w:left="360" w:firstLine="0"/>
        <w:jc w:val="center"/>
        <w:rPr>
          <w:color w:val="000000"/>
          <w:sz w:val="22"/>
          <w:szCs w:val="22"/>
        </w:rPr>
      </w:pPr>
      <w:r w:rsidRPr="00997D7D">
        <w:rPr>
          <w:b/>
          <w:bCs/>
          <w:color w:val="000000"/>
          <w:position w:val="-28"/>
        </w:rPr>
        <w:object w:dxaOrig="1180" w:dyaOrig="639" w14:anchorId="6ACFEF34">
          <v:shape id="_x0000_i1028" type="#_x0000_t75" style="width:59.4pt;height:32.4pt" o:ole="">
            <v:imagedata r:id="rId17" o:title=""/>
          </v:shape>
          <o:OLEObject Type="Embed" ProgID="Equation.DSMT4" ShapeID="_x0000_i1028" DrawAspect="Content" ObjectID="_1712151401" r:id="rId18"/>
        </w:object>
      </w:r>
    </w:p>
    <w:p w14:paraId="0B91FB0E" w14:textId="172CDEE0" w:rsidR="00932F5D" w:rsidRDefault="00932F5D" w:rsidP="0099690A">
      <w:pPr>
        <w:pStyle w:val="Paragraphedeliste"/>
        <w:widowControl/>
        <w:ind w:left="567" w:firstLine="0"/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>Commenter le signe de cette puissance.</w:t>
      </w:r>
    </w:p>
    <w:p w14:paraId="29D711D9" w14:textId="30AEFE65" w:rsidR="00990E66" w:rsidRDefault="00990E66" w:rsidP="00990E66">
      <w:pPr>
        <w:pStyle w:val="Paragraphedeliste"/>
        <w:ind w:left="567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</w:t>
      </w:r>
      <w:r w:rsidRPr="00990E66">
        <w:rPr>
          <w:b/>
          <w:bCs/>
          <w:color w:val="000000"/>
          <w:sz w:val="22"/>
          <w:szCs w:val="22"/>
        </w:rPr>
        <w:t xml:space="preserve">n transfert thermique </w:t>
      </w:r>
      <w:r w:rsidR="00DC24FD">
        <w:rPr>
          <w:b/>
          <w:bCs/>
          <w:color w:val="000000"/>
          <w:sz w:val="22"/>
          <w:szCs w:val="22"/>
        </w:rPr>
        <w:t xml:space="preserve">a lieu </w:t>
      </w:r>
      <w:r w:rsidRPr="00990E66">
        <w:rPr>
          <w:b/>
          <w:bCs/>
          <w:color w:val="000000"/>
          <w:sz w:val="22"/>
          <w:szCs w:val="22"/>
        </w:rPr>
        <w:t xml:space="preserve">du capteur de température </w:t>
      </w:r>
      <w:r w:rsidRPr="00990E66">
        <w:rPr>
          <w:b/>
          <w:bCs/>
          <w:i/>
          <w:iCs/>
          <w:color w:val="000000"/>
          <w:sz w:val="22"/>
          <w:szCs w:val="22"/>
        </w:rPr>
        <w:t xml:space="preserve">T </w:t>
      </w:r>
      <w:r w:rsidRPr="00990E66">
        <w:rPr>
          <w:b/>
          <w:bCs/>
          <w:color w:val="000000"/>
          <w:sz w:val="22"/>
          <w:szCs w:val="22"/>
        </w:rPr>
        <w:t>vers le milieu extérieur de température</w:t>
      </w:r>
      <w:r w:rsidR="00DC24FD">
        <w:rPr>
          <w:b/>
          <w:bCs/>
          <w:color w:val="000000"/>
          <w:sz w:val="22"/>
          <w:szCs w:val="22"/>
        </w:rPr>
        <w:t xml:space="preserve"> </w:t>
      </w:r>
      <w:r w:rsidRPr="00990E66">
        <w:rPr>
          <w:b/>
          <w:bCs/>
          <w:i/>
          <w:iCs/>
          <w:color w:val="000000"/>
          <w:sz w:val="22"/>
          <w:szCs w:val="22"/>
        </w:rPr>
        <w:t>T</w:t>
      </w:r>
      <w:r w:rsidRPr="00990E66">
        <w:rPr>
          <w:b/>
          <w:bCs/>
          <w:color w:val="000000"/>
          <w:sz w:val="22"/>
          <w:szCs w:val="22"/>
          <w:vertAlign w:val="subscript"/>
        </w:rPr>
        <w:t>0</w:t>
      </w:r>
      <w:r w:rsidRPr="00990E66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Ce transfert thermique se fait spontanément du corps le plus chaud vers le corps le plus froid donc </w:t>
      </w:r>
      <w:r w:rsidRPr="00990E66">
        <w:rPr>
          <w:b/>
          <w:bCs/>
          <w:i/>
          <w:iCs/>
          <w:color w:val="000000"/>
          <w:sz w:val="22"/>
          <w:szCs w:val="22"/>
        </w:rPr>
        <w:t>T</w:t>
      </w:r>
      <w:r>
        <w:rPr>
          <w:b/>
          <w:bCs/>
          <w:color w:val="000000"/>
          <w:sz w:val="22"/>
          <w:szCs w:val="22"/>
        </w:rPr>
        <w:t xml:space="preserve"> &gt; </w:t>
      </w:r>
      <w:r w:rsidRPr="00990E66">
        <w:rPr>
          <w:b/>
          <w:bCs/>
          <w:i/>
          <w:iCs/>
          <w:color w:val="000000"/>
          <w:sz w:val="22"/>
          <w:szCs w:val="22"/>
        </w:rPr>
        <w:t>T</w:t>
      </w:r>
      <w:r w:rsidRPr="00990E66">
        <w:rPr>
          <w:b/>
          <w:bCs/>
          <w:color w:val="000000"/>
          <w:sz w:val="22"/>
          <w:szCs w:val="22"/>
          <w:vertAlign w:val="subscript"/>
        </w:rPr>
        <w:t>0</w:t>
      </w:r>
      <w:r>
        <w:rPr>
          <w:b/>
          <w:bCs/>
          <w:color w:val="000000"/>
          <w:sz w:val="22"/>
          <w:szCs w:val="22"/>
        </w:rPr>
        <w:t>.</w:t>
      </w:r>
    </w:p>
    <w:p w14:paraId="4F9DA23E" w14:textId="77777777" w:rsidR="00990E66" w:rsidRDefault="00990E66" w:rsidP="00990E66">
      <w:pPr>
        <w:pStyle w:val="Paragraphedeliste"/>
        <w:ind w:left="567" w:firstLine="0"/>
        <w:jc w:val="both"/>
        <w:rPr>
          <w:b/>
          <w:bCs/>
          <w:color w:val="000000"/>
          <w:sz w:val="22"/>
          <w:szCs w:val="22"/>
        </w:rPr>
      </w:pPr>
      <w:r w:rsidRPr="00990E66">
        <w:rPr>
          <w:b/>
          <w:bCs/>
          <w:color w:val="000000"/>
          <w:sz w:val="22"/>
          <w:szCs w:val="22"/>
        </w:rPr>
        <w:t xml:space="preserve">Par conséquent comme </w:t>
      </w:r>
      <w:proofErr w:type="spellStart"/>
      <w:r w:rsidRPr="00990E66">
        <w:rPr>
          <w:b/>
          <w:bCs/>
          <w:i/>
          <w:iCs/>
          <w:color w:val="000000"/>
          <w:sz w:val="22"/>
          <w:szCs w:val="22"/>
        </w:rPr>
        <w:t>R</w:t>
      </w:r>
      <w:r w:rsidRPr="00990E66">
        <w:rPr>
          <w:b/>
          <w:bCs/>
          <w:color w:val="000000"/>
          <w:sz w:val="22"/>
          <w:szCs w:val="22"/>
          <w:vertAlign w:val="subscript"/>
        </w:rPr>
        <w:t>th</w:t>
      </w:r>
      <w:proofErr w:type="spellEnd"/>
      <w:r w:rsidRPr="00990E66">
        <w:rPr>
          <w:b/>
          <w:bCs/>
          <w:color w:val="000000"/>
          <w:sz w:val="22"/>
          <w:szCs w:val="22"/>
        </w:rPr>
        <w:t xml:space="preserve"> est positif </w:t>
      </w:r>
      <w:r w:rsidRPr="00990E66">
        <w:rPr>
          <w:b/>
          <w:bCs/>
          <w:color w:val="000000"/>
          <w:position w:val="-28"/>
          <w:sz w:val="22"/>
          <w:szCs w:val="22"/>
        </w:rPr>
        <w:object w:dxaOrig="1200" w:dyaOrig="639" w14:anchorId="0A433B8E">
          <v:shape id="_x0000_i1029" type="#_x0000_t75" style="width:60pt;height:32.4pt" o:ole="">
            <v:imagedata r:id="rId19" o:title=""/>
          </v:shape>
          <o:OLEObject Type="Embed" ProgID="Equation.DSMT4" ShapeID="_x0000_i1029" DrawAspect="Content" ObjectID="_1712151402" r:id="rId20"/>
        </w:object>
      </w:r>
      <w:r w:rsidRPr="00990E66">
        <w:rPr>
          <w:b/>
          <w:bCs/>
          <w:color w:val="000000"/>
          <w:sz w:val="22"/>
          <w:szCs w:val="22"/>
        </w:rPr>
        <w:t>est négatif.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571401CD" w14:textId="4214FB7B" w:rsidR="00990E66" w:rsidRPr="00990E66" w:rsidRDefault="00990E66" w:rsidP="00990E66">
      <w:pPr>
        <w:pStyle w:val="Paragraphedeliste"/>
        <w:ind w:left="567" w:firstLine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Le capteur thermique libère donc de l</w:t>
      </w:r>
      <w:r w:rsidR="00DC24FD">
        <w:rPr>
          <w:b/>
          <w:bCs/>
          <w:color w:val="000000"/>
          <w:sz w:val="22"/>
          <w:szCs w:val="22"/>
        </w:rPr>
        <w:t xml:space="preserve">a puissance </w:t>
      </w:r>
      <w:r>
        <w:rPr>
          <w:b/>
          <w:bCs/>
          <w:color w:val="000000"/>
          <w:sz w:val="22"/>
          <w:szCs w:val="22"/>
        </w:rPr>
        <w:t>thermique vers le milieu extérieur.</w:t>
      </w:r>
    </w:p>
    <w:p w14:paraId="0951F276" w14:textId="376A10D4" w:rsidR="009A58AD" w:rsidRDefault="009A58AD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p w14:paraId="065088AE" w14:textId="77777777" w:rsidR="00932F5D" w:rsidRPr="00932F5D" w:rsidRDefault="00D726A9" w:rsidP="000D0681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lastRenderedPageBreak/>
        <w:t xml:space="preserve">Exprimer la variation d’énergie interne du capteur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 xml:space="preserve">U </w:t>
      </w:r>
      <w:r w:rsidRPr="00932F5D">
        <w:rPr>
          <w:color w:val="000000"/>
          <w:sz w:val="22"/>
          <w:szCs w:val="22"/>
        </w:rPr>
        <w:t>en fonction de sa capacité thermique et de la</w:t>
      </w:r>
      <w:r w:rsidR="00932F5D" w:rsidRPr="00932F5D">
        <w:rPr>
          <w:color w:val="000000"/>
          <w:sz w:val="22"/>
          <w:szCs w:val="22"/>
        </w:rPr>
        <w:t xml:space="preserve"> </w:t>
      </w:r>
      <w:r w:rsidRPr="00932F5D">
        <w:rPr>
          <w:color w:val="000000"/>
          <w:sz w:val="22"/>
          <w:szCs w:val="22"/>
        </w:rPr>
        <w:t xml:space="preserve">variation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 xml:space="preserve">T </w:t>
      </w:r>
      <w:r w:rsidRPr="00932F5D">
        <w:rPr>
          <w:color w:val="000000"/>
          <w:sz w:val="22"/>
          <w:szCs w:val="22"/>
        </w:rPr>
        <w:t xml:space="preserve">de sa température au cours du temps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>t.</w:t>
      </w:r>
    </w:p>
    <w:p w14:paraId="22FEC3F8" w14:textId="7EE8EEC0" w:rsidR="008A216A" w:rsidRDefault="008A216A" w:rsidP="00932F5D">
      <w:pPr>
        <w:pStyle w:val="Paragraphedeliste"/>
        <w:rPr>
          <w:b/>
          <w:bCs/>
          <w:i/>
          <w:iCs/>
          <w:color w:val="000000"/>
          <w:sz w:val="22"/>
          <w:szCs w:val="22"/>
        </w:rPr>
      </w:pPr>
      <w:r w:rsidRPr="008A216A">
        <w:rPr>
          <w:rFonts w:eastAsia="Arial"/>
          <w:b/>
          <w:bCs/>
          <w:color w:val="000000"/>
          <w:sz w:val="22"/>
          <w:szCs w:val="22"/>
        </w:rPr>
        <w:sym w:font="Symbol" w:char="F044"/>
      </w:r>
      <w:r w:rsidRPr="008A216A">
        <w:rPr>
          <w:b/>
          <w:bCs/>
          <w:i/>
          <w:iCs/>
          <w:color w:val="000000"/>
          <w:sz w:val="22"/>
          <w:szCs w:val="22"/>
        </w:rPr>
        <w:t xml:space="preserve">U </w:t>
      </w:r>
      <w:r w:rsidRPr="008A216A">
        <w:rPr>
          <w:b/>
          <w:bCs/>
          <w:color w:val="000000"/>
          <w:sz w:val="22"/>
          <w:szCs w:val="22"/>
        </w:rPr>
        <w:t xml:space="preserve">= </w:t>
      </w:r>
      <w:proofErr w:type="gramStart"/>
      <w:r w:rsidRPr="008A216A">
        <w:rPr>
          <w:b/>
          <w:bCs/>
          <w:i/>
          <w:iCs/>
          <w:color w:val="000000"/>
          <w:sz w:val="22"/>
          <w:szCs w:val="22"/>
        </w:rPr>
        <w:t>C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B0141A"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r w:rsidRPr="008A216A">
        <w:rPr>
          <w:b/>
          <w:bCs/>
          <w:color w:val="000000"/>
        </w:rPr>
        <w:sym w:font="Symbol" w:char="F044"/>
      </w:r>
      <w:r w:rsidRPr="008A216A">
        <w:rPr>
          <w:b/>
          <w:bCs/>
          <w:i/>
          <w:iCs/>
          <w:color w:val="000000"/>
          <w:sz w:val="22"/>
          <w:szCs w:val="22"/>
        </w:rPr>
        <w:t>T</w:t>
      </w:r>
    </w:p>
    <w:p w14:paraId="4A7C32AA" w14:textId="77777777" w:rsidR="008A216A" w:rsidRDefault="008A216A" w:rsidP="00932F5D">
      <w:pPr>
        <w:pStyle w:val="Paragraphedeliste"/>
        <w:rPr>
          <w:rFonts w:eastAsia="Arial"/>
          <w:b/>
          <w:bCs/>
          <w:color w:val="000000"/>
          <w:sz w:val="22"/>
          <w:szCs w:val="22"/>
        </w:rPr>
      </w:pPr>
    </w:p>
    <w:p w14:paraId="57426DF4" w14:textId="2D60361D" w:rsidR="00932F5D" w:rsidRDefault="00D726A9" w:rsidP="000D0681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 xml:space="preserve">Relier la variation d’énergie interne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 xml:space="preserve">U </w:t>
      </w:r>
      <w:r w:rsidRPr="00932F5D">
        <w:rPr>
          <w:color w:val="000000"/>
          <w:sz w:val="22"/>
          <w:szCs w:val="22"/>
        </w:rPr>
        <w:t xml:space="preserve">du capteur à la puissance thermique </w:t>
      </w:r>
      <w:proofErr w:type="spellStart"/>
      <w:r w:rsidRPr="00932F5D">
        <w:rPr>
          <w:i/>
          <w:iCs/>
          <w:color w:val="000000"/>
          <w:sz w:val="22"/>
          <w:szCs w:val="22"/>
        </w:rPr>
        <w:t>P</w:t>
      </w:r>
      <w:r w:rsidRPr="00932F5D">
        <w:rPr>
          <w:color w:val="000000"/>
          <w:sz w:val="22"/>
          <w:szCs w:val="22"/>
          <w:vertAlign w:val="subscript"/>
        </w:rPr>
        <w:t>th</w:t>
      </w:r>
      <w:proofErr w:type="spellEnd"/>
      <w:r w:rsidRPr="00932F5D">
        <w:rPr>
          <w:color w:val="000000"/>
          <w:sz w:val="22"/>
          <w:szCs w:val="22"/>
        </w:rPr>
        <w:t xml:space="preserve"> et à la puissance</w:t>
      </w:r>
      <w:r w:rsidR="00932F5D" w:rsidRPr="00932F5D">
        <w:rPr>
          <w:color w:val="000000"/>
          <w:sz w:val="22"/>
          <w:szCs w:val="22"/>
        </w:rPr>
        <w:t xml:space="preserve"> </w:t>
      </w:r>
      <w:r w:rsidRPr="00932F5D">
        <w:rPr>
          <w:color w:val="000000"/>
          <w:sz w:val="22"/>
          <w:szCs w:val="22"/>
        </w:rPr>
        <w:t xml:space="preserve">lumineuse reçue </w:t>
      </w:r>
      <w:proofErr w:type="spellStart"/>
      <w:r w:rsidRPr="00932F5D">
        <w:rPr>
          <w:i/>
          <w:iCs/>
          <w:color w:val="000000"/>
          <w:sz w:val="22"/>
          <w:szCs w:val="22"/>
        </w:rPr>
        <w:t>P</w:t>
      </w:r>
      <w:r w:rsidRPr="00932F5D">
        <w:rPr>
          <w:color w:val="000000"/>
          <w:sz w:val="22"/>
          <w:szCs w:val="22"/>
          <w:vertAlign w:val="subscript"/>
        </w:rPr>
        <w:t>lum</w:t>
      </w:r>
      <w:proofErr w:type="spellEnd"/>
      <w:r w:rsidRPr="00932F5D">
        <w:rPr>
          <w:color w:val="000000"/>
          <w:sz w:val="22"/>
          <w:szCs w:val="22"/>
        </w:rPr>
        <w:t xml:space="preserve"> pendant une durée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>t</w:t>
      </w:r>
      <w:r w:rsidRPr="00932F5D">
        <w:rPr>
          <w:color w:val="000000"/>
          <w:sz w:val="22"/>
          <w:szCs w:val="22"/>
        </w:rPr>
        <w:t>.</w:t>
      </w:r>
    </w:p>
    <w:p w14:paraId="5F08C13D" w14:textId="5F319F42" w:rsidR="008A216A" w:rsidRPr="008D20D4" w:rsidRDefault="008A216A" w:rsidP="008A216A">
      <w:pPr>
        <w:widowControl/>
        <w:ind w:left="567" w:right="3518"/>
        <w:jc w:val="both"/>
        <w:rPr>
          <w:b/>
          <w:bCs/>
          <w:color w:val="000000"/>
        </w:rPr>
      </w:pPr>
      <w:r w:rsidRPr="008D20D4">
        <w:rPr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4EA2E97" wp14:editId="63D76119">
                <wp:simplePos x="0" y="0"/>
                <wp:positionH relativeFrom="column">
                  <wp:posOffset>4819650</wp:posOffset>
                </wp:positionH>
                <wp:positionV relativeFrom="paragraph">
                  <wp:posOffset>123825</wp:posOffset>
                </wp:positionV>
                <wp:extent cx="1625600" cy="528320"/>
                <wp:effectExtent l="0" t="0" r="50800" b="24130"/>
                <wp:wrapNone/>
                <wp:docPr id="364" name="Groupe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528320"/>
                          <a:chOff x="0" y="0"/>
                          <a:chExt cx="1625600" cy="528320"/>
                        </a:xfrm>
                      </wpg:grpSpPr>
                      <wps:wsp>
                        <wps:cNvPr id="359" name="Connecteur droit avec flèche 359"/>
                        <wps:cNvCnPr/>
                        <wps:spPr>
                          <a:xfrm>
                            <a:off x="0" y="254000"/>
                            <a:ext cx="47752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Connecteur droit avec flèche 360"/>
                        <wps:cNvCnPr/>
                        <wps:spPr>
                          <a:xfrm>
                            <a:off x="1148080" y="274320"/>
                            <a:ext cx="47752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63" name="Groupe 363"/>
                        <wpg:cNvGrpSpPr/>
                        <wpg:grpSpPr>
                          <a:xfrm>
                            <a:off x="40640" y="0"/>
                            <a:ext cx="1447800" cy="528320"/>
                            <a:chOff x="0" y="0"/>
                            <a:chExt cx="1447800" cy="528320"/>
                          </a:xfrm>
                        </wpg:grpSpPr>
                        <wps:wsp>
                          <wps:cNvPr id="357" name="Ellipse 357"/>
                          <wps:cNvSpPr/>
                          <wps:spPr>
                            <a:xfrm>
                              <a:off x="431800" y="0"/>
                              <a:ext cx="675640" cy="5283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20" y="162560"/>
                              <a:ext cx="55372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914593" w14:textId="347B22EA" w:rsidR="008A216A" w:rsidRPr="008D20D4" w:rsidRDefault="008A216A" w:rsidP="00392818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8D20D4">
                                  <w:rPr>
                                    <w:b/>
                                    <w:bCs/>
                                  </w:rPr>
                                  <w:t>Capteur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960"/>
                              <a:ext cx="29464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BCE519" w14:textId="6BA1A718" w:rsidR="008A216A" w:rsidRPr="00716F69" w:rsidRDefault="008A216A" w:rsidP="00392818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proofErr w:type="spellStart"/>
                                <w:r w:rsidRPr="008A216A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Q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vertAlign w:val="subscript"/>
                                  </w:rPr>
                                  <w:t>lum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3160" y="86360"/>
                              <a:ext cx="294640" cy="191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E3E27B" w14:textId="52FB9A86" w:rsidR="008A216A" w:rsidRPr="00716F69" w:rsidRDefault="008A216A" w:rsidP="008A216A">
                                <w:pPr>
                                  <w:jc w:val="center"/>
                                  <w:rPr>
                                    <w:rFonts w:ascii="Calibri" w:hAnsi="Calibri" w:cs="Calibri"/>
                                  </w:rPr>
                                </w:pPr>
                                <w:proofErr w:type="spellStart"/>
                                <w:r w:rsidRPr="008A216A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</w:rPr>
                                  <w:t>Q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vertAlign w:val="subscript"/>
                                  </w:rPr>
                                  <w:t>th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EA2E97" id="Groupe 364" o:spid="_x0000_s1033" style="position:absolute;left:0;text-align:left;margin-left:379.5pt;margin-top:9.75pt;width:128pt;height:41.6pt;z-index:251769856" coordsize="16256,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">
                <v:shape id="Connecteur droit avec flèche 359" o:spid="_x0000_s1034" type="#_x0000_t32" style="position:absolute;top:2540;width:47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" strokecolor="black [3200]" strokeweight=".5pt">
                  <v:stroke endarrow="block" joinstyle="miter"/>
                </v:shape>
                <v:shape id="Connecteur droit avec flèche 360" o:spid="_x0000_s1035" type="#_x0000_t32" style="position:absolute;left:11480;top:2743;width:47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" strokecolor="black [3200]" strokeweight=".5pt">
                  <v:stroke endarrow="block" joinstyle="miter"/>
                </v:shape>
                <v:group id="Groupe 363" o:spid="_x0000_s1036" style="position:absolute;left:406;width:14478;height:5283" coordsize="14478,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oval id="Ellipse 357" o:spid="_x0000_s1037" style="position:absolute;left:4318;width:6756;height:5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" filled="f" strokecolor="black [3213]" strokeweight="1pt">
                    <v:stroke joinstyle="miter"/>
                  </v:oval>
                  <v:shape id="_x0000_s1038" type="#_x0000_t202" style="position:absolute;left:5029;top:1625;width:553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  <v:textbox inset="0,0,0,0">
                      <w:txbxContent>
                        <w:p w14:paraId="6B914593" w14:textId="347B22EA" w:rsidR="008A216A" w:rsidRPr="008D20D4" w:rsidRDefault="008A216A" w:rsidP="00392818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8D20D4">
                            <w:rPr>
                              <w:b/>
                              <w:bCs/>
                            </w:rPr>
                            <w:t>Capteur</w:t>
                          </w:r>
                        </w:p>
                      </w:txbxContent>
                    </v:textbox>
                  </v:shape>
                  <v:shape id="_x0000_s1039" type="#_x0000_t202" style="position:absolute;top:609;width:2946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  <v:textbox inset="0,0,0,0">
                      <w:txbxContent>
                        <w:p w14:paraId="75BCE519" w14:textId="6BA1A718" w:rsidR="008A216A" w:rsidRPr="00716F69" w:rsidRDefault="008A216A" w:rsidP="00392818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 w:rsidRPr="008A216A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vertAlign w:val="subscript"/>
                            </w:rPr>
                            <w:t>lum</w:t>
                          </w:r>
                          <w:proofErr w:type="spellEnd"/>
                        </w:p>
                      </w:txbxContent>
                    </v:textbox>
                  </v:shape>
                  <v:shape id="_x0000_s1040" type="#_x0000_t202" style="position:absolute;left:11531;top:863;width:294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  <v:textbox inset="0,0,0,0">
                      <w:txbxContent>
                        <w:p w14:paraId="30E3E27B" w14:textId="52FB9A86" w:rsidR="008A216A" w:rsidRPr="00716F69" w:rsidRDefault="008A216A" w:rsidP="008A216A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 w:rsidRPr="008A216A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vertAlign w:val="subscript"/>
                            </w:rPr>
                            <w:t>th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8D20D4">
        <w:rPr>
          <w:b/>
          <w:bCs/>
          <w:color w:val="000000"/>
        </w:rPr>
        <w:t xml:space="preserve">Le capteur reçoit un transfert thermique par rayonnement </w:t>
      </w:r>
      <w:proofErr w:type="spellStart"/>
      <w:r w:rsidRPr="008D20D4">
        <w:rPr>
          <w:b/>
          <w:bCs/>
          <w:i/>
          <w:iCs/>
          <w:color w:val="000000"/>
        </w:rPr>
        <w:t>Q</w:t>
      </w:r>
      <w:r w:rsidRPr="008D20D4">
        <w:rPr>
          <w:b/>
          <w:bCs/>
          <w:color w:val="000000"/>
          <w:vertAlign w:val="subscript"/>
        </w:rPr>
        <w:t>lum</w:t>
      </w:r>
      <w:proofErr w:type="spellEnd"/>
      <w:r w:rsidRPr="008D20D4">
        <w:rPr>
          <w:b/>
          <w:bCs/>
          <w:color w:val="000000"/>
        </w:rPr>
        <w:t xml:space="preserve"> et libère un transfert thermique</w:t>
      </w:r>
      <w:r w:rsidR="008D20D4" w:rsidRPr="008D20D4">
        <w:rPr>
          <w:b/>
          <w:bCs/>
          <w:color w:val="000000"/>
        </w:rPr>
        <w:t xml:space="preserve"> </w:t>
      </w:r>
      <w:proofErr w:type="spellStart"/>
      <w:r w:rsidR="008D20D4" w:rsidRPr="008D20D4">
        <w:rPr>
          <w:b/>
          <w:bCs/>
          <w:i/>
          <w:iCs/>
          <w:color w:val="000000"/>
        </w:rPr>
        <w:t>Q</w:t>
      </w:r>
      <w:r w:rsidR="008D20D4" w:rsidRPr="008D20D4">
        <w:rPr>
          <w:b/>
          <w:bCs/>
          <w:color w:val="000000"/>
          <w:vertAlign w:val="subscript"/>
        </w:rPr>
        <w:t>th</w:t>
      </w:r>
      <w:proofErr w:type="spellEnd"/>
      <w:r w:rsidR="008D20D4" w:rsidRPr="008D20D4">
        <w:rPr>
          <w:b/>
          <w:bCs/>
          <w:color w:val="000000"/>
        </w:rPr>
        <w:t>.</w:t>
      </w:r>
    </w:p>
    <w:p w14:paraId="3A394A2F" w14:textId="620DC24C" w:rsidR="008A216A" w:rsidRDefault="008A216A" w:rsidP="008A216A">
      <w:pPr>
        <w:widowControl/>
        <w:jc w:val="both"/>
        <w:rPr>
          <w:color w:val="000000"/>
        </w:rPr>
      </w:pPr>
    </w:p>
    <w:p w14:paraId="7AAA2E5C" w14:textId="27FCEAF4" w:rsidR="008A216A" w:rsidRPr="008A216A" w:rsidRDefault="008A216A" w:rsidP="008A216A">
      <w:pPr>
        <w:pStyle w:val="Paragraphedeliste"/>
      </w:pPr>
      <w:r w:rsidRPr="008A216A">
        <w:rPr>
          <w:rFonts w:eastAsia="Arial"/>
          <w:b/>
          <w:bCs/>
          <w:color w:val="000000"/>
          <w:sz w:val="22"/>
          <w:szCs w:val="22"/>
        </w:rPr>
        <w:t xml:space="preserve">Le premier principe appliqué au capteur donne : </w:t>
      </w:r>
      <w:r w:rsidRPr="008A216A">
        <w:rPr>
          <w:rFonts w:eastAsia="Arial"/>
          <w:b/>
          <w:bCs/>
          <w:color w:val="000000"/>
          <w:sz w:val="22"/>
          <w:szCs w:val="22"/>
        </w:rPr>
        <w:sym w:font="Symbol" w:char="F044"/>
      </w:r>
      <w:r w:rsidRPr="008A216A">
        <w:rPr>
          <w:b/>
          <w:bCs/>
          <w:i/>
          <w:iCs/>
          <w:color w:val="000000"/>
          <w:sz w:val="22"/>
          <w:szCs w:val="22"/>
        </w:rPr>
        <w:t xml:space="preserve">U </w:t>
      </w:r>
      <w:r w:rsidRPr="008A216A">
        <w:rPr>
          <w:b/>
          <w:bCs/>
          <w:color w:val="000000"/>
          <w:sz w:val="22"/>
          <w:szCs w:val="22"/>
        </w:rPr>
        <w:t>=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8A216A">
        <w:rPr>
          <w:b/>
          <w:bCs/>
          <w:i/>
          <w:iCs/>
          <w:color w:val="000000"/>
          <w:sz w:val="22"/>
          <w:szCs w:val="22"/>
        </w:rPr>
        <w:t>Q</w:t>
      </w:r>
      <w:r w:rsidRPr="008A216A">
        <w:rPr>
          <w:b/>
          <w:bCs/>
          <w:color w:val="000000"/>
          <w:sz w:val="22"/>
          <w:szCs w:val="22"/>
          <w:vertAlign w:val="subscript"/>
        </w:rPr>
        <w:t>th</w:t>
      </w:r>
      <w:proofErr w:type="spellEnd"/>
      <w:r>
        <w:rPr>
          <w:b/>
          <w:bCs/>
          <w:color w:val="000000"/>
          <w:sz w:val="22"/>
          <w:szCs w:val="22"/>
          <w:vertAlign w:val="subscript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+ </w:t>
      </w:r>
      <w:proofErr w:type="spellStart"/>
      <w:r w:rsidRPr="008A216A">
        <w:rPr>
          <w:b/>
          <w:bCs/>
          <w:i/>
          <w:iCs/>
          <w:color w:val="000000"/>
          <w:sz w:val="22"/>
          <w:szCs w:val="22"/>
        </w:rPr>
        <w:t>Q</w:t>
      </w:r>
      <w:r>
        <w:rPr>
          <w:b/>
          <w:bCs/>
          <w:color w:val="000000"/>
          <w:sz w:val="22"/>
          <w:szCs w:val="22"/>
          <w:vertAlign w:val="subscript"/>
        </w:rPr>
        <w:t>lum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</w:p>
    <w:p w14:paraId="6DC166D2" w14:textId="7E70BE1A" w:rsidR="008A216A" w:rsidRDefault="008A216A" w:rsidP="008A216A">
      <w:pPr>
        <w:pStyle w:val="Paragraphedeliste"/>
        <w:rPr>
          <w:b/>
          <w:bCs/>
          <w:i/>
          <w:iCs/>
          <w:color w:val="000000"/>
          <w:sz w:val="22"/>
          <w:szCs w:val="22"/>
        </w:rPr>
      </w:pPr>
      <w:r w:rsidRPr="008A216A">
        <w:rPr>
          <w:b/>
          <w:bCs/>
          <w:color w:val="000000"/>
          <w:sz w:val="22"/>
          <w:szCs w:val="22"/>
        </w:rPr>
        <w:t>Avec</w:t>
      </w:r>
      <w:r>
        <w:rPr>
          <w:b/>
          <w:bCs/>
          <w:color w:val="000000"/>
          <w:sz w:val="22"/>
          <w:szCs w:val="22"/>
        </w:rPr>
        <w:t xml:space="preserve"> : </w:t>
      </w:r>
      <w:r w:rsidRPr="008A216A">
        <w:rPr>
          <w:b/>
          <w:bCs/>
          <w:color w:val="000000"/>
          <w:position w:val="-22"/>
          <w:sz w:val="22"/>
          <w:szCs w:val="22"/>
        </w:rPr>
        <w:object w:dxaOrig="840" w:dyaOrig="580" w14:anchorId="10F0A302">
          <v:shape id="_x0000_i1030" type="#_x0000_t75" style="width:42pt;height:29.4pt" o:ole="">
            <v:imagedata r:id="rId21" o:title=""/>
          </v:shape>
          <o:OLEObject Type="Embed" ProgID="Equation.DSMT4" ShapeID="_x0000_i1030" DrawAspect="Content" ObjectID="_1712151403" r:id="rId22"/>
        </w:object>
      </w:r>
      <w:r>
        <w:rPr>
          <w:b/>
          <w:bCs/>
          <w:color w:val="000000"/>
          <w:sz w:val="22"/>
          <w:szCs w:val="22"/>
        </w:rPr>
        <w:t xml:space="preserve"> et </w:t>
      </w:r>
      <w:r w:rsidR="008D20D4" w:rsidRPr="008A216A">
        <w:rPr>
          <w:b/>
          <w:bCs/>
          <w:color w:val="000000"/>
          <w:position w:val="-22"/>
          <w:sz w:val="22"/>
          <w:szCs w:val="22"/>
        </w:rPr>
        <w:object w:dxaOrig="1140" w:dyaOrig="580" w14:anchorId="11606585">
          <v:shape id="_x0000_i1031" type="#_x0000_t75" style="width:57pt;height:29.4pt" o:ole="">
            <v:imagedata r:id="rId23" o:title=""/>
          </v:shape>
          <o:OLEObject Type="Embed" ProgID="Equation.DSMT4" ShapeID="_x0000_i1031" DrawAspect="Content" ObjectID="_1712151404" r:id="rId24"/>
        </w:object>
      </w:r>
      <w:r w:rsidRPr="008A216A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14:paraId="2F92799B" w14:textId="46319484" w:rsidR="008A216A" w:rsidRPr="008A216A" w:rsidRDefault="008A216A" w:rsidP="008A216A">
      <w:pPr>
        <w:pStyle w:val="Paragraphedeliste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En reportant ces deux expressions : </w:t>
      </w:r>
      <w:r w:rsidR="008D20D4" w:rsidRPr="008A216A">
        <w:rPr>
          <w:rFonts w:eastAsia="Arial"/>
          <w:b/>
          <w:bCs/>
          <w:color w:val="000000"/>
          <w:sz w:val="22"/>
          <w:szCs w:val="22"/>
        </w:rPr>
        <w:sym w:font="Symbol" w:char="F044"/>
      </w:r>
      <w:r w:rsidR="008D20D4" w:rsidRPr="008A216A">
        <w:rPr>
          <w:b/>
          <w:bCs/>
          <w:i/>
          <w:iCs/>
          <w:color w:val="000000"/>
          <w:sz w:val="22"/>
          <w:szCs w:val="22"/>
        </w:rPr>
        <w:t xml:space="preserve">U </w:t>
      </w:r>
      <w:r w:rsidR="008D20D4" w:rsidRPr="008A216A">
        <w:rPr>
          <w:b/>
          <w:bCs/>
          <w:color w:val="000000"/>
          <w:sz w:val="22"/>
          <w:szCs w:val="22"/>
        </w:rPr>
        <w:t>=</w:t>
      </w:r>
      <w:r w:rsidR="008D20D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D20D4">
        <w:rPr>
          <w:b/>
          <w:bCs/>
          <w:i/>
          <w:iCs/>
          <w:color w:val="000000"/>
          <w:sz w:val="22"/>
          <w:szCs w:val="22"/>
        </w:rPr>
        <w:t>P</w:t>
      </w:r>
      <w:r w:rsidR="008D20D4" w:rsidRPr="008A216A">
        <w:rPr>
          <w:b/>
          <w:bCs/>
          <w:color w:val="000000"/>
          <w:sz w:val="22"/>
          <w:szCs w:val="22"/>
          <w:vertAlign w:val="subscript"/>
        </w:rPr>
        <w:t>th</w:t>
      </w:r>
      <w:proofErr w:type="spellEnd"/>
      <w:r w:rsidR="00B0141A">
        <w:rPr>
          <w:b/>
          <w:bCs/>
          <w:color w:val="000000"/>
          <w:sz w:val="22"/>
          <w:szCs w:val="22"/>
        </w:rPr>
        <w:t>.</w:t>
      </w:r>
      <w:r w:rsidR="008D20D4" w:rsidRPr="008D20D4">
        <w:rPr>
          <w:b/>
          <w:bCs/>
          <w:color w:val="000000"/>
        </w:rPr>
        <w:sym w:font="Symbol" w:char="F044"/>
      </w:r>
      <w:r w:rsidR="008D20D4" w:rsidRPr="008D20D4">
        <w:rPr>
          <w:b/>
          <w:bCs/>
          <w:i/>
          <w:iCs/>
          <w:color w:val="000000"/>
          <w:sz w:val="22"/>
          <w:szCs w:val="22"/>
        </w:rPr>
        <w:t>t</w:t>
      </w:r>
      <w:r w:rsidR="008D20D4">
        <w:rPr>
          <w:b/>
          <w:bCs/>
          <w:color w:val="000000"/>
          <w:sz w:val="22"/>
          <w:szCs w:val="22"/>
          <w:vertAlign w:val="subscript"/>
        </w:rPr>
        <w:t xml:space="preserve"> </w:t>
      </w:r>
      <w:r w:rsidR="008D20D4">
        <w:rPr>
          <w:b/>
          <w:bCs/>
          <w:color w:val="000000"/>
          <w:sz w:val="22"/>
          <w:szCs w:val="22"/>
        </w:rPr>
        <w:t xml:space="preserve">+ </w:t>
      </w:r>
      <w:proofErr w:type="spellStart"/>
      <w:r w:rsidR="008D20D4">
        <w:rPr>
          <w:b/>
          <w:bCs/>
          <w:i/>
          <w:iCs/>
          <w:color w:val="000000"/>
          <w:sz w:val="22"/>
          <w:szCs w:val="22"/>
        </w:rPr>
        <w:t>P</w:t>
      </w:r>
      <w:r w:rsidR="008D20D4">
        <w:rPr>
          <w:b/>
          <w:bCs/>
          <w:color w:val="000000"/>
          <w:sz w:val="22"/>
          <w:szCs w:val="22"/>
          <w:vertAlign w:val="subscript"/>
        </w:rPr>
        <w:t>lum</w:t>
      </w:r>
      <w:proofErr w:type="spellEnd"/>
      <w:r w:rsidR="00B0141A">
        <w:rPr>
          <w:b/>
          <w:bCs/>
          <w:color w:val="000000"/>
          <w:sz w:val="22"/>
          <w:szCs w:val="22"/>
        </w:rPr>
        <w:t>.</w:t>
      </w:r>
      <w:r w:rsidR="008D20D4" w:rsidRPr="008D20D4">
        <w:rPr>
          <w:b/>
          <w:bCs/>
          <w:color w:val="000000"/>
        </w:rPr>
        <w:sym w:font="Symbol" w:char="F044"/>
      </w:r>
      <w:r w:rsidR="008D20D4" w:rsidRPr="008D20D4">
        <w:rPr>
          <w:b/>
          <w:bCs/>
          <w:i/>
          <w:iCs/>
          <w:color w:val="000000"/>
          <w:sz w:val="22"/>
          <w:szCs w:val="22"/>
        </w:rPr>
        <w:t>t</w:t>
      </w:r>
    </w:p>
    <w:p w14:paraId="21D7F361" w14:textId="3555F2E1" w:rsidR="008A216A" w:rsidRPr="008D20D4" w:rsidRDefault="008D20D4" w:rsidP="008D20D4">
      <w:pPr>
        <w:widowControl/>
        <w:ind w:left="3600" w:firstLine="720"/>
        <w:jc w:val="both"/>
        <w:rPr>
          <w:color w:val="000000"/>
        </w:rPr>
      </w:pPr>
      <w:r>
        <w:rPr>
          <w:rFonts w:eastAsia="Arial"/>
        </w:rPr>
        <w:t xml:space="preserve">  </w:t>
      </w:r>
      <w:r w:rsidRPr="008A216A">
        <w:rPr>
          <w:rFonts w:eastAsia="Arial"/>
        </w:rPr>
        <w:sym w:font="Symbol" w:char="F044"/>
      </w:r>
      <w:r w:rsidRPr="008D20D4">
        <w:rPr>
          <w:b/>
          <w:bCs/>
          <w:i/>
          <w:iCs/>
          <w:color w:val="000000"/>
        </w:rPr>
        <w:t xml:space="preserve">U </w:t>
      </w:r>
      <w:r w:rsidRPr="008D20D4">
        <w:rPr>
          <w:b/>
          <w:bCs/>
          <w:color w:val="000000"/>
        </w:rPr>
        <w:t xml:space="preserve">= </w:t>
      </w:r>
      <w:r>
        <w:rPr>
          <w:b/>
          <w:bCs/>
          <w:color w:val="000000"/>
        </w:rPr>
        <w:t>(</w:t>
      </w:r>
      <w:proofErr w:type="spellStart"/>
      <w:r w:rsidRPr="008D20D4">
        <w:rPr>
          <w:b/>
          <w:bCs/>
          <w:i/>
          <w:iCs/>
          <w:color w:val="000000"/>
        </w:rPr>
        <w:t>P</w:t>
      </w:r>
      <w:r w:rsidRPr="008D20D4">
        <w:rPr>
          <w:b/>
          <w:bCs/>
          <w:color w:val="000000"/>
          <w:vertAlign w:val="subscript"/>
        </w:rPr>
        <w:t>th</w:t>
      </w:r>
      <w:proofErr w:type="spellEnd"/>
      <w:r w:rsidRPr="008D20D4">
        <w:rPr>
          <w:b/>
          <w:bCs/>
          <w:color w:val="000000"/>
          <w:vertAlign w:val="subscript"/>
        </w:rPr>
        <w:t xml:space="preserve"> </w:t>
      </w:r>
      <w:r w:rsidRPr="008D20D4">
        <w:rPr>
          <w:b/>
          <w:bCs/>
          <w:color w:val="000000"/>
        </w:rPr>
        <w:t xml:space="preserve">+ </w:t>
      </w:r>
      <w:proofErr w:type="spellStart"/>
      <w:r w:rsidRPr="008D20D4">
        <w:rPr>
          <w:b/>
          <w:bCs/>
          <w:i/>
          <w:iCs/>
          <w:color w:val="000000"/>
        </w:rPr>
        <w:t>P</w:t>
      </w:r>
      <w:r w:rsidRPr="008D20D4">
        <w:rPr>
          <w:b/>
          <w:bCs/>
          <w:color w:val="000000"/>
          <w:vertAlign w:val="subscript"/>
        </w:rPr>
        <w:t>lum</w:t>
      </w:r>
      <w:proofErr w:type="spellEnd"/>
      <w:r>
        <w:rPr>
          <w:b/>
          <w:bCs/>
          <w:color w:val="000000"/>
        </w:rPr>
        <w:t>)</w:t>
      </w:r>
      <w:r w:rsidR="00B0141A">
        <w:rPr>
          <w:b/>
          <w:bCs/>
          <w:color w:val="000000"/>
        </w:rPr>
        <w:t>.</w:t>
      </w:r>
      <w:r w:rsidRPr="008D20D4">
        <w:rPr>
          <w:sz w:val="24"/>
          <w:szCs w:val="24"/>
        </w:rPr>
        <w:sym w:font="Symbol" w:char="F044"/>
      </w:r>
      <w:r w:rsidRPr="008D20D4">
        <w:rPr>
          <w:b/>
          <w:bCs/>
          <w:i/>
          <w:iCs/>
          <w:color w:val="000000"/>
        </w:rPr>
        <w:t>t</w:t>
      </w:r>
    </w:p>
    <w:p w14:paraId="2A80FD90" w14:textId="77777777" w:rsidR="00932F5D" w:rsidRPr="00932F5D" w:rsidRDefault="00932F5D" w:rsidP="00932F5D">
      <w:pPr>
        <w:pStyle w:val="Paragraphedeliste"/>
        <w:rPr>
          <w:b/>
          <w:bCs/>
          <w:color w:val="000000"/>
          <w:sz w:val="22"/>
          <w:szCs w:val="22"/>
        </w:rPr>
      </w:pPr>
    </w:p>
    <w:p w14:paraId="1DAEBA75" w14:textId="63C008C9" w:rsidR="00D726A9" w:rsidRDefault="00D726A9" w:rsidP="000D0681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 xml:space="preserve">En déduire pour des durées </w:t>
      </w:r>
      <w:r w:rsidR="00932F5D" w:rsidRPr="00932F5D">
        <w:rPr>
          <w:rFonts w:eastAsia="Arial"/>
          <w:color w:val="000000"/>
        </w:rPr>
        <w:sym w:font="Symbol" w:char="F044"/>
      </w:r>
      <w:r w:rsidRPr="00932F5D">
        <w:rPr>
          <w:i/>
          <w:iCs/>
          <w:color w:val="000000"/>
          <w:sz w:val="22"/>
          <w:szCs w:val="22"/>
        </w:rPr>
        <w:t xml:space="preserve">t </w:t>
      </w:r>
      <w:r w:rsidRPr="00932F5D">
        <w:rPr>
          <w:color w:val="000000"/>
          <w:sz w:val="22"/>
          <w:szCs w:val="22"/>
        </w:rPr>
        <w:t xml:space="preserve">tendant vers 0 que la température </w:t>
      </w:r>
      <w:r w:rsidRPr="00932F5D">
        <w:rPr>
          <w:i/>
          <w:iCs/>
          <w:color w:val="000000"/>
          <w:sz w:val="22"/>
          <w:szCs w:val="22"/>
        </w:rPr>
        <w:t xml:space="preserve">T(t) </w:t>
      </w:r>
      <w:r w:rsidRPr="00932F5D">
        <w:rPr>
          <w:color w:val="000000"/>
          <w:sz w:val="22"/>
          <w:szCs w:val="22"/>
        </w:rPr>
        <w:t>du capteur de température vérifie</w:t>
      </w:r>
      <w:r w:rsidR="00932F5D">
        <w:rPr>
          <w:color w:val="000000"/>
          <w:sz w:val="22"/>
          <w:szCs w:val="22"/>
        </w:rPr>
        <w:t xml:space="preserve"> </w:t>
      </w:r>
      <w:r w:rsidRPr="00932F5D">
        <w:rPr>
          <w:color w:val="000000"/>
          <w:sz w:val="22"/>
          <w:szCs w:val="22"/>
        </w:rPr>
        <w:t>l’équation différentielle suivante :</w:t>
      </w:r>
    </w:p>
    <w:p w14:paraId="6BC39885" w14:textId="61B72B36" w:rsidR="00932F5D" w:rsidRPr="00932F5D" w:rsidRDefault="00932F5D" w:rsidP="00932F5D">
      <w:pPr>
        <w:pStyle w:val="Paragraphedeliste"/>
        <w:jc w:val="center"/>
        <w:rPr>
          <w:color w:val="000000"/>
          <w:sz w:val="22"/>
          <w:szCs w:val="22"/>
        </w:rPr>
      </w:pPr>
      <w:r w:rsidRPr="00997D7D">
        <w:rPr>
          <w:b/>
          <w:bCs/>
          <w:color w:val="000000"/>
          <w:position w:val="-28"/>
        </w:rPr>
        <w:object w:dxaOrig="2799" w:dyaOrig="639" w14:anchorId="532586F4">
          <v:shape id="_x0000_i1032" type="#_x0000_t75" style="width:139.8pt;height:32.4pt" o:ole="">
            <v:imagedata r:id="rId25" o:title=""/>
          </v:shape>
          <o:OLEObject Type="Embed" ProgID="Equation.DSMT4" ShapeID="_x0000_i1032" DrawAspect="Content" ObjectID="_1712151405" r:id="rId26"/>
        </w:object>
      </w:r>
    </w:p>
    <w:p w14:paraId="57A43229" w14:textId="32B9074C" w:rsidR="00932F5D" w:rsidRDefault="009F375A" w:rsidP="009F375A">
      <w:pPr>
        <w:widowControl/>
        <w:ind w:left="567"/>
        <w:jc w:val="both"/>
        <w:rPr>
          <w:b/>
          <w:bCs/>
          <w:color w:val="000000"/>
        </w:rPr>
      </w:pPr>
      <w:r w:rsidRPr="009F375A">
        <w:rPr>
          <w:b/>
          <w:bCs/>
          <w:color w:val="000000"/>
        </w:rPr>
        <w:t xml:space="preserve">En égalant les deux expressions de </w:t>
      </w:r>
      <w:r w:rsidRPr="009F375A">
        <w:rPr>
          <w:b/>
          <w:bCs/>
          <w:color w:val="000000"/>
          <w:sz w:val="24"/>
          <w:szCs w:val="24"/>
        </w:rPr>
        <w:sym w:font="Symbol" w:char="F044"/>
      </w:r>
      <w:r w:rsidRPr="009F375A">
        <w:rPr>
          <w:b/>
          <w:bCs/>
          <w:i/>
          <w:iCs/>
          <w:color w:val="000000"/>
        </w:rPr>
        <w:t>U</w:t>
      </w:r>
      <w:r w:rsidRPr="009F375A">
        <w:rPr>
          <w:b/>
          <w:bCs/>
          <w:color w:val="000000"/>
        </w:rPr>
        <w:t> :</w:t>
      </w:r>
    </w:p>
    <w:p w14:paraId="7F59C346" w14:textId="6FC015BD" w:rsidR="009F375A" w:rsidRDefault="009F375A" w:rsidP="009F375A">
      <w:pPr>
        <w:widowControl/>
        <w:ind w:left="567"/>
        <w:jc w:val="both"/>
        <w:rPr>
          <w:b/>
          <w:bCs/>
          <w:i/>
          <w:iCs/>
          <w:color w:val="000000"/>
        </w:rPr>
      </w:pPr>
      <w:proofErr w:type="gramStart"/>
      <w:r w:rsidRPr="008A216A">
        <w:rPr>
          <w:b/>
          <w:bCs/>
          <w:i/>
          <w:iCs/>
          <w:color w:val="000000"/>
        </w:rPr>
        <w:t>C</w:t>
      </w:r>
      <w:r>
        <w:rPr>
          <w:b/>
          <w:bCs/>
          <w:i/>
          <w:iCs/>
          <w:color w:val="000000"/>
        </w:rPr>
        <w:t xml:space="preserve"> </w:t>
      </w:r>
      <w:r w:rsidR="006110A4">
        <w:rPr>
          <w:b/>
          <w:bCs/>
          <w:color w:val="000000"/>
          <w:sz w:val="24"/>
          <w:szCs w:val="24"/>
        </w:rPr>
        <w:t>.</w:t>
      </w:r>
      <w:proofErr w:type="gramEnd"/>
      <w:r>
        <w:rPr>
          <w:b/>
          <w:bCs/>
          <w:color w:val="000000"/>
        </w:rPr>
        <w:t xml:space="preserve"> </w:t>
      </w:r>
      <w:r w:rsidRPr="008A216A">
        <w:rPr>
          <w:b/>
          <w:bCs/>
          <w:color w:val="000000"/>
          <w:sz w:val="24"/>
          <w:szCs w:val="24"/>
        </w:rPr>
        <w:sym w:font="Symbol" w:char="F044"/>
      </w:r>
      <w:r w:rsidRPr="008A216A">
        <w:rPr>
          <w:b/>
          <w:bCs/>
          <w:i/>
          <w:iCs/>
          <w:color w:val="000000"/>
        </w:rPr>
        <w:t>T</w:t>
      </w:r>
      <w:r>
        <w:rPr>
          <w:b/>
          <w:bCs/>
          <w:color w:val="000000"/>
        </w:rPr>
        <w:t xml:space="preserve"> = (</w:t>
      </w:r>
      <w:proofErr w:type="spellStart"/>
      <w:r w:rsidRPr="008D20D4">
        <w:rPr>
          <w:b/>
          <w:bCs/>
          <w:i/>
          <w:iCs/>
          <w:color w:val="000000"/>
        </w:rPr>
        <w:t>P</w:t>
      </w:r>
      <w:r w:rsidRPr="008D20D4">
        <w:rPr>
          <w:b/>
          <w:bCs/>
          <w:color w:val="000000"/>
          <w:vertAlign w:val="subscript"/>
        </w:rPr>
        <w:t>th</w:t>
      </w:r>
      <w:proofErr w:type="spellEnd"/>
      <w:r w:rsidRPr="008D20D4">
        <w:rPr>
          <w:b/>
          <w:bCs/>
          <w:color w:val="000000"/>
          <w:vertAlign w:val="subscript"/>
        </w:rPr>
        <w:t xml:space="preserve"> </w:t>
      </w:r>
      <w:r w:rsidRPr="008D20D4">
        <w:rPr>
          <w:b/>
          <w:bCs/>
          <w:color w:val="000000"/>
        </w:rPr>
        <w:t xml:space="preserve">+ </w:t>
      </w:r>
      <w:proofErr w:type="spellStart"/>
      <w:r w:rsidRPr="008D20D4">
        <w:rPr>
          <w:b/>
          <w:bCs/>
          <w:i/>
          <w:iCs/>
          <w:color w:val="000000"/>
        </w:rPr>
        <w:t>P</w:t>
      </w:r>
      <w:r w:rsidRPr="008D20D4">
        <w:rPr>
          <w:b/>
          <w:bCs/>
          <w:color w:val="000000"/>
          <w:vertAlign w:val="subscript"/>
        </w:rPr>
        <w:t>lum</w:t>
      </w:r>
      <w:proofErr w:type="spellEnd"/>
      <w:r>
        <w:rPr>
          <w:b/>
          <w:bCs/>
          <w:color w:val="000000"/>
        </w:rPr>
        <w:t>)</w:t>
      </w:r>
      <w:r w:rsidR="006110A4">
        <w:rPr>
          <w:b/>
          <w:bCs/>
          <w:color w:val="000000"/>
        </w:rPr>
        <w:t>.</w:t>
      </w:r>
      <w:r w:rsidRPr="008D20D4">
        <w:rPr>
          <w:sz w:val="24"/>
          <w:szCs w:val="24"/>
        </w:rPr>
        <w:sym w:font="Symbol" w:char="F044"/>
      </w:r>
      <w:r w:rsidRPr="008D20D4">
        <w:rPr>
          <w:b/>
          <w:bCs/>
          <w:i/>
          <w:iCs/>
          <w:color w:val="000000"/>
        </w:rPr>
        <w:t>t</w:t>
      </w:r>
    </w:p>
    <w:p w14:paraId="53B44C5E" w14:textId="49FFE3B1" w:rsidR="009F375A" w:rsidRDefault="009F375A" w:rsidP="009F375A">
      <w:pPr>
        <w:widowControl/>
        <w:ind w:left="567"/>
        <w:jc w:val="both"/>
        <w:rPr>
          <w:b/>
          <w:bCs/>
          <w:i/>
          <w:iCs/>
          <w:color w:val="000000"/>
        </w:rPr>
      </w:pPr>
      <w:r w:rsidRPr="009F375A">
        <w:rPr>
          <w:b/>
          <w:bCs/>
          <w:i/>
          <w:iCs/>
          <w:color w:val="000000"/>
          <w:position w:val="-22"/>
        </w:rPr>
        <w:object w:dxaOrig="1579" w:dyaOrig="580" w14:anchorId="1DDBBB5A">
          <v:shape id="_x0000_i1033" type="#_x0000_t75" style="width:78.6pt;height:29.4pt" o:ole="">
            <v:imagedata r:id="rId27" o:title=""/>
          </v:shape>
          <o:OLEObject Type="Embed" ProgID="Equation.DSMT4" ShapeID="_x0000_i1033" DrawAspect="Content" ObjectID="_1712151406" r:id="rId28"/>
        </w:object>
      </w:r>
      <w:r>
        <w:rPr>
          <w:b/>
          <w:bCs/>
          <w:i/>
          <w:iCs/>
          <w:color w:val="000000"/>
        </w:rPr>
        <w:t xml:space="preserve"> </w:t>
      </w:r>
    </w:p>
    <w:p w14:paraId="78CEE78C" w14:textId="1DF73A67" w:rsidR="00923F1A" w:rsidRPr="00923F1A" w:rsidRDefault="00923F1A" w:rsidP="009F375A">
      <w:pPr>
        <w:widowControl/>
        <w:ind w:left="567"/>
        <w:jc w:val="both"/>
        <w:rPr>
          <w:color w:val="000000"/>
        </w:rPr>
      </w:pPr>
      <w:r>
        <w:rPr>
          <w:b/>
          <w:bCs/>
          <w:color w:val="000000"/>
        </w:rPr>
        <w:t xml:space="preserve">En faisant tendre </w:t>
      </w:r>
      <w:r w:rsidRPr="00923F1A">
        <w:rPr>
          <w:b/>
          <w:bCs/>
          <w:color w:val="000000"/>
          <w:sz w:val="24"/>
          <w:szCs w:val="24"/>
        </w:rPr>
        <w:sym w:font="Symbol" w:char="F044"/>
      </w:r>
      <w:r w:rsidRPr="00923F1A">
        <w:rPr>
          <w:b/>
          <w:bCs/>
          <w:i/>
          <w:iCs/>
          <w:color w:val="000000"/>
        </w:rPr>
        <w:t>t</w:t>
      </w:r>
      <w:r>
        <w:rPr>
          <w:b/>
          <w:bCs/>
          <w:color w:val="000000"/>
        </w:rPr>
        <w:t xml:space="preserve"> vers zéro : </w:t>
      </w:r>
      <w:r w:rsidRPr="00923F1A">
        <w:rPr>
          <w:b/>
          <w:bCs/>
          <w:i/>
          <w:iCs/>
          <w:color w:val="000000"/>
          <w:position w:val="-26"/>
        </w:rPr>
        <w:object w:dxaOrig="1560" w:dyaOrig="639" w14:anchorId="1E5833B1">
          <v:shape id="_x0000_i1034" type="#_x0000_t75" style="width:78pt;height:32.4pt" o:ole="">
            <v:imagedata r:id="rId29" o:title=""/>
          </v:shape>
          <o:OLEObject Type="Embed" ProgID="Equation.DSMT4" ShapeID="_x0000_i1034" DrawAspect="Content" ObjectID="_1712151407" r:id="rId30"/>
        </w:object>
      </w:r>
      <w:r>
        <w:rPr>
          <w:color w:val="000000"/>
        </w:rPr>
        <w:t xml:space="preserve"> </w:t>
      </w:r>
      <w:r w:rsidRPr="00923F1A">
        <w:rPr>
          <w:b/>
          <w:bCs/>
          <w:color w:val="000000"/>
        </w:rPr>
        <w:t>et en reportant l’expression</w:t>
      </w:r>
      <w:r>
        <w:rPr>
          <w:color w:val="000000"/>
        </w:rPr>
        <w:t xml:space="preserve"> </w:t>
      </w:r>
      <w:r w:rsidRPr="00990E66">
        <w:rPr>
          <w:b/>
          <w:bCs/>
          <w:color w:val="000000"/>
          <w:position w:val="-28"/>
        </w:rPr>
        <w:object w:dxaOrig="1200" w:dyaOrig="639" w14:anchorId="56ED324E">
          <v:shape id="_x0000_i1035" type="#_x0000_t75" style="width:60pt;height:32.4pt" o:ole="">
            <v:imagedata r:id="rId19" o:title=""/>
          </v:shape>
          <o:OLEObject Type="Embed" ProgID="Equation.DSMT4" ShapeID="_x0000_i1035" DrawAspect="Content" ObjectID="_1712151408" r:id="rId31"/>
        </w:object>
      </w:r>
      <w:r>
        <w:rPr>
          <w:b/>
          <w:bCs/>
          <w:color w:val="000000"/>
        </w:rPr>
        <w:t xml:space="preserve"> il vient :</w:t>
      </w:r>
    </w:p>
    <w:p w14:paraId="3798A675" w14:textId="4532C7D0" w:rsidR="009F375A" w:rsidRDefault="00923F1A" w:rsidP="009F375A">
      <w:pPr>
        <w:widowControl/>
        <w:ind w:left="567"/>
        <w:jc w:val="both"/>
        <w:rPr>
          <w:b/>
          <w:bCs/>
          <w:i/>
          <w:iCs/>
          <w:color w:val="000000"/>
        </w:rPr>
      </w:pPr>
      <w:r w:rsidRPr="009F375A">
        <w:rPr>
          <w:b/>
          <w:bCs/>
          <w:i/>
          <w:iCs/>
          <w:color w:val="000000"/>
          <w:position w:val="-28"/>
        </w:rPr>
        <w:object w:dxaOrig="2040" w:dyaOrig="680" w14:anchorId="7636A0FB">
          <v:shape id="_x0000_i1036" type="#_x0000_t75" style="width:102pt;height:33.6pt" o:ole="">
            <v:imagedata r:id="rId32" o:title=""/>
          </v:shape>
          <o:OLEObject Type="Embed" ProgID="Equation.DSMT4" ShapeID="_x0000_i1036" DrawAspect="Content" ObjectID="_1712151409" r:id="rId33"/>
        </w:object>
      </w:r>
    </w:p>
    <w:p w14:paraId="48283DD2" w14:textId="315F0A00" w:rsidR="00923F1A" w:rsidRPr="009F375A" w:rsidRDefault="00923F1A" w:rsidP="009F375A">
      <w:pPr>
        <w:widowControl/>
        <w:ind w:left="567"/>
        <w:jc w:val="both"/>
        <w:rPr>
          <w:b/>
          <w:bCs/>
          <w:color w:val="000000"/>
        </w:rPr>
      </w:pPr>
      <w:r w:rsidRPr="009F375A">
        <w:rPr>
          <w:b/>
          <w:bCs/>
          <w:i/>
          <w:iCs/>
          <w:color w:val="000000"/>
          <w:position w:val="-28"/>
        </w:rPr>
        <w:object w:dxaOrig="2860" w:dyaOrig="639" w14:anchorId="4AD8712A">
          <v:shape id="_x0000_i1037" type="#_x0000_t75" style="width:143.4pt;height:32.4pt" o:ole="">
            <v:imagedata r:id="rId34" o:title=""/>
          </v:shape>
          <o:OLEObject Type="Embed" ProgID="Equation.DSMT4" ShapeID="_x0000_i1037" DrawAspect="Content" ObjectID="_1712151410" r:id="rId35"/>
        </w:object>
      </w:r>
    </w:p>
    <w:p w14:paraId="7595DEB8" w14:textId="107D17B2" w:rsidR="009F375A" w:rsidRDefault="00923F1A" w:rsidP="009F375A">
      <w:pPr>
        <w:widowControl/>
        <w:ind w:left="567"/>
        <w:jc w:val="both"/>
        <w:rPr>
          <w:b/>
          <w:bCs/>
          <w:i/>
          <w:iCs/>
          <w:color w:val="000000"/>
        </w:rPr>
      </w:pPr>
      <w:r w:rsidRPr="009F375A">
        <w:rPr>
          <w:b/>
          <w:bCs/>
          <w:i/>
          <w:iCs/>
          <w:color w:val="000000"/>
          <w:position w:val="-28"/>
        </w:rPr>
        <w:object w:dxaOrig="2860" w:dyaOrig="639" w14:anchorId="72D300F2">
          <v:shape id="_x0000_i1038" type="#_x0000_t75" style="width:143.4pt;height:32.4pt" o:ole="">
            <v:imagedata r:id="rId36" o:title=""/>
          </v:shape>
          <o:OLEObject Type="Embed" ProgID="Equation.DSMT4" ShapeID="_x0000_i1038" DrawAspect="Content" ObjectID="_1712151411" r:id="rId37"/>
        </w:object>
      </w:r>
    </w:p>
    <w:p w14:paraId="227051D4" w14:textId="77777777" w:rsidR="00923F1A" w:rsidRDefault="00923F1A" w:rsidP="009F375A">
      <w:pPr>
        <w:widowControl/>
        <w:ind w:left="567"/>
        <w:jc w:val="both"/>
        <w:rPr>
          <w:color w:val="000000"/>
        </w:rPr>
      </w:pPr>
    </w:p>
    <w:p w14:paraId="4B947D59" w14:textId="7EB8522D" w:rsidR="00932F5D" w:rsidRPr="00932F5D" w:rsidRDefault="00932F5D" w:rsidP="00932F5D">
      <w:pPr>
        <w:pStyle w:val="Paragraphedeliste"/>
        <w:widowControl/>
        <w:numPr>
          <w:ilvl w:val="1"/>
          <w:numId w:val="31"/>
        </w:numPr>
        <w:jc w:val="both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 xml:space="preserve">Lorsque la température finale est atteinte par le capteur au bout d’une durée suffisamment longue, l’expression de la puissance lumineuse est </w:t>
      </w:r>
      <w:r w:rsidRPr="00997D7D">
        <w:rPr>
          <w:b/>
          <w:bCs/>
          <w:color w:val="000000"/>
          <w:position w:val="-28"/>
        </w:rPr>
        <w:object w:dxaOrig="1500" w:dyaOrig="680" w14:anchorId="63D65634">
          <v:shape id="_x0000_i1039" type="#_x0000_t75" style="width:75pt;height:33.6pt" o:ole="">
            <v:imagedata r:id="rId38" o:title=""/>
          </v:shape>
          <o:OLEObject Type="Embed" ProgID="Equation.DSMT4" ShapeID="_x0000_i1039" DrawAspect="Content" ObjectID="_1712151412" r:id="rId39"/>
        </w:object>
      </w:r>
      <w:r>
        <w:rPr>
          <w:b/>
          <w:bCs/>
          <w:color w:val="000000"/>
        </w:rPr>
        <w:t xml:space="preserve"> </w:t>
      </w:r>
      <w:r w:rsidRPr="00932F5D">
        <w:rPr>
          <w:color w:val="000000"/>
          <w:sz w:val="22"/>
          <w:szCs w:val="22"/>
        </w:rPr>
        <w:t xml:space="preserve">avec </w:t>
      </w:r>
      <w:r w:rsidRPr="00932F5D">
        <w:rPr>
          <w:i/>
          <w:iCs/>
          <w:color w:val="000000"/>
          <w:sz w:val="22"/>
          <w:szCs w:val="22"/>
        </w:rPr>
        <w:t>T</w:t>
      </w:r>
      <w:r w:rsidRPr="00932F5D">
        <w:rPr>
          <w:color w:val="000000"/>
          <w:sz w:val="22"/>
          <w:szCs w:val="22"/>
          <w:vertAlign w:val="subscript"/>
        </w:rPr>
        <w:t>∞</w:t>
      </w:r>
      <w:r w:rsidRPr="00932F5D">
        <w:rPr>
          <w:color w:val="000000"/>
          <w:sz w:val="22"/>
          <w:szCs w:val="22"/>
        </w:rPr>
        <w:t xml:space="preserve"> la température finale atteinte par le capteur.</w:t>
      </w:r>
    </w:p>
    <w:p w14:paraId="1A998C5C" w14:textId="67615506" w:rsidR="00932F5D" w:rsidRDefault="00932F5D" w:rsidP="00C51985">
      <w:pPr>
        <w:widowControl/>
        <w:ind w:firstLine="567"/>
        <w:jc w:val="both"/>
        <w:rPr>
          <w:b/>
          <w:bCs/>
          <w:color w:val="000000"/>
        </w:rPr>
      </w:pPr>
      <w:r w:rsidRPr="00932F5D">
        <w:rPr>
          <w:color w:val="000000"/>
        </w:rPr>
        <w:t xml:space="preserve">Retrouver cette expression à partir de l’équation différentielle de la question </w:t>
      </w:r>
      <w:r w:rsidRPr="00932F5D">
        <w:rPr>
          <w:b/>
          <w:bCs/>
          <w:color w:val="000000"/>
        </w:rPr>
        <w:t>2.</w:t>
      </w:r>
      <w:r w:rsidR="00D414D9">
        <w:rPr>
          <w:b/>
          <w:bCs/>
          <w:color w:val="000000"/>
        </w:rPr>
        <w:t>4</w:t>
      </w:r>
      <w:r w:rsidRPr="00932F5D">
        <w:rPr>
          <w:b/>
          <w:bCs/>
          <w:color w:val="000000"/>
        </w:rPr>
        <w:t>.</w:t>
      </w:r>
    </w:p>
    <w:p w14:paraId="1F981EAD" w14:textId="693FE313" w:rsidR="00BA0A62" w:rsidRDefault="00C21776" w:rsidP="00C21776">
      <w:pPr>
        <w:widowControl/>
        <w:ind w:firstLine="567"/>
        <w:jc w:val="both"/>
        <w:rPr>
          <w:color w:val="000000"/>
        </w:rPr>
      </w:pPr>
      <w:r w:rsidRPr="00C21776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u bout d’une durée suffisamment longue, la température du capteur est constante et vaut </w:t>
      </w:r>
      <w:r w:rsidRPr="00C21776">
        <w:rPr>
          <w:b/>
          <w:bCs/>
          <w:i/>
          <w:iCs/>
          <w:color w:val="000000"/>
        </w:rPr>
        <w:t>T</w:t>
      </w:r>
      <w:r w:rsidRPr="00C21776">
        <w:rPr>
          <w:b/>
          <w:bCs/>
          <w:color w:val="000000"/>
          <w:vertAlign w:val="subscript"/>
        </w:rPr>
        <w:t>∞</w:t>
      </w:r>
      <w:r>
        <w:rPr>
          <w:color w:val="000000"/>
        </w:rPr>
        <w:t>.</w:t>
      </w:r>
    </w:p>
    <w:p w14:paraId="52F730A2" w14:textId="5BD97B5D" w:rsidR="00C21776" w:rsidRDefault="00C21776" w:rsidP="00C21776">
      <w:pPr>
        <w:widowControl/>
        <w:ind w:firstLine="567"/>
        <w:jc w:val="both"/>
        <w:rPr>
          <w:b/>
          <w:bCs/>
          <w:color w:val="000000"/>
        </w:rPr>
      </w:pPr>
      <w:r w:rsidRPr="00C21776">
        <w:rPr>
          <w:b/>
          <w:bCs/>
          <w:color w:val="000000"/>
        </w:rPr>
        <w:t xml:space="preserve">Ainsi </w:t>
      </w:r>
      <w:r w:rsidRPr="00C21776">
        <w:rPr>
          <w:b/>
          <w:bCs/>
          <w:i/>
          <w:iCs/>
          <w:color w:val="000000"/>
          <w:position w:val="-22"/>
        </w:rPr>
        <w:object w:dxaOrig="840" w:dyaOrig="580" w14:anchorId="44B8220E">
          <v:shape id="_x0000_i1040" type="#_x0000_t75" style="width:42pt;height:29.4pt" o:ole="">
            <v:imagedata r:id="rId40" o:title=""/>
          </v:shape>
          <o:OLEObject Type="Embed" ProgID="Equation.DSMT4" ShapeID="_x0000_i1040" DrawAspect="Content" ObjectID="_1712151413" r:id="rId41"/>
        </w:object>
      </w:r>
      <w:r>
        <w:rPr>
          <w:b/>
          <w:bCs/>
          <w:color w:val="000000"/>
        </w:rPr>
        <w:t xml:space="preserve"> et l’équation différentielle de la question 2.4 devient :</w:t>
      </w:r>
    </w:p>
    <w:p w14:paraId="415E9925" w14:textId="4E4637D5" w:rsidR="00C21776" w:rsidRDefault="00C21776" w:rsidP="00C21776">
      <w:pPr>
        <w:widowControl/>
        <w:ind w:firstLine="567"/>
        <w:jc w:val="both"/>
        <w:rPr>
          <w:b/>
          <w:bCs/>
          <w:i/>
          <w:iCs/>
          <w:color w:val="000000"/>
        </w:rPr>
      </w:pPr>
      <w:r w:rsidRPr="009F375A">
        <w:rPr>
          <w:b/>
          <w:bCs/>
          <w:i/>
          <w:iCs/>
          <w:color w:val="000000"/>
          <w:position w:val="-28"/>
        </w:rPr>
        <w:object w:dxaOrig="2940" w:dyaOrig="639" w14:anchorId="035BA575">
          <v:shape id="_x0000_i1041" type="#_x0000_t75" style="width:147pt;height:32.4pt" o:ole="">
            <v:imagedata r:id="rId42" o:title=""/>
          </v:shape>
          <o:OLEObject Type="Embed" ProgID="Equation.DSMT4" ShapeID="_x0000_i1041" DrawAspect="Content" ObjectID="_1712151414" r:id="rId43"/>
        </w:object>
      </w:r>
      <w:r>
        <w:rPr>
          <w:b/>
          <w:bCs/>
          <w:i/>
          <w:iCs/>
          <w:color w:val="000000"/>
        </w:rPr>
        <w:t xml:space="preserve">  </w:t>
      </w:r>
      <w:proofErr w:type="gramStart"/>
      <w:r w:rsidRPr="00C21776">
        <w:rPr>
          <w:b/>
          <w:bCs/>
          <w:color w:val="000000"/>
        </w:rPr>
        <w:t>soit</w:t>
      </w:r>
      <w:proofErr w:type="gramEnd"/>
      <w:r>
        <w:rPr>
          <w:b/>
          <w:bCs/>
          <w:color w:val="000000"/>
        </w:rPr>
        <w:tab/>
      </w:r>
      <w:r w:rsidRPr="009F375A">
        <w:rPr>
          <w:b/>
          <w:bCs/>
          <w:i/>
          <w:iCs/>
          <w:color w:val="000000"/>
          <w:position w:val="-28"/>
        </w:rPr>
        <w:object w:dxaOrig="2299" w:dyaOrig="639" w14:anchorId="66E2C93C">
          <v:shape id="_x0000_i1042" type="#_x0000_t75" style="width:114.6pt;height:32.4pt" o:ole="">
            <v:imagedata r:id="rId44" o:title=""/>
          </v:shape>
          <o:OLEObject Type="Embed" ProgID="Equation.DSMT4" ShapeID="_x0000_i1042" DrawAspect="Content" ObjectID="_1712151415" r:id="rId45"/>
        </w:object>
      </w:r>
      <w:r>
        <w:rPr>
          <w:b/>
          <w:bCs/>
          <w:i/>
          <w:iCs/>
          <w:color w:val="000000"/>
        </w:rPr>
        <w:t xml:space="preserve">  </w:t>
      </w:r>
      <w:r w:rsidRPr="00C21776">
        <w:rPr>
          <w:b/>
          <w:bCs/>
          <w:color w:val="000000"/>
        </w:rPr>
        <w:sym w:font="Symbol" w:char="F0DB"/>
      </w:r>
      <w:r>
        <w:rPr>
          <w:b/>
          <w:bCs/>
          <w:i/>
          <w:iCs/>
          <w:color w:val="000000"/>
        </w:rPr>
        <w:t xml:space="preserve">  </w:t>
      </w:r>
      <w:r w:rsidRPr="009F375A">
        <w:rPr>
          <w:b/>
          <w:bCs/>
          <w:i/>
          <w:iCs/>
          <w:color w:val="000000"/>
          <w:position w:val="-28"/>
        </w:rPr>
        <w:object w:dxaOrig="1540" w:dyaOrig="639" w14:anchorId="6701D64F">
          <v:shape id="_x0000_i1043" type="#_x0000_t75" style="width:77.4pt;height:32.4pt" o:ole="">
            <v:imagedata r:id="rId46" o:title=""/>
          </v:shape>
          <o:OLEObject Type="Embed" ProgID="Equation.DSMT4" ShapeID="_x0000_i1043" DrawAspect="Content" ObjectID="_1712151416" r:id="rId47"/>
        </w:object>
      </w:r>
    </w:p>
    <w:p w14:paraId="4585C3DA" w14:textId="4EA7F6DF" w:rsidR="00C21776" w:rsidRPr="001B623B" w:rsidRDefault="00C21776" w:rsidP="00C21776">
      <w:pPr>
        <w:widowControl/>
        <w:ind w:firstLine="567"/>
        <w:jc w:val="both"/>
        <w:rPr>
          <w:b/>
          <w:bCs/>
          <w:color w:val="000000"/>
        </w:rPr>
      </w:pPr>
      <w:r w:rsidRPr="009F375A">
        <w:rPr>
          <w:b/>
          <w:bCs/>
          <w:i/>
          <w:iCs/>
          <w:color w:val="000000"/>
          <w:position w:val="-28"/>
        </w:rPr>
        <w:object w:dxaOrig="1560" w:dyaOrig="639" w14:anchorId="550DDC1B">
          <v:shape id="_x0000_i1044" type="#_x0000_t75" style="width:78pt;height:32.4pt" o:ole="">
            <v:imagedata r:id="rId48" o:title=""/>
          </v:shape>
          <o:OLEObject Type="Embed" ProgID="Equation.DSMT4" ShapeID="_x0000_i1044" DrawAspect="Content" ObjectID="_1712151417" r:id="rId49"/>
        </w:object>
      </w:r>
      <w:r>
        <w:rPr>
          <w:b/>
          <w:bCs/>
          <w:i/>
          <w:iCs/>
          <w:color w:val="000000"/>
        </w:rPr>
        <w:t xml:space="preserve"> </w:t>
      </w:r>
      <w:proofErr w:type="gramStart"/>
      <w:r w:rsidRPr="00C21776">
        <w:rPr>
          <w:b/>
          <w:bCs/>
          <w:color w:val="000000"/>
        </w:rPr>
        <w:t>et</w:t>
      </w:r>
      <w:proofErr w:type="gramEnd"/>
      <w:r w:rsidRPr="00C21776">
        <w:rPr>
          <w:b/>
          <w:bCs/>
          <w:color w:val="000000"/>
        </w:rPr>
        <w:t xml:space="preserve"> finalement :</w:t>
      </w:r>
      <w:r w:rsidRPr="00C21776">
        <w:rPr>
          <w:b/>
          <w:bCs/>
          <w:i/>
          <w:iCs/>
          <w:color w:val="000000"/>
        </w:rPr>
        <w:t xml:space="preserve"> </w:t>
      </w:r>
      <w:r w:rsidR="001B623B" w:rsidRPr="009F375A">
        <w:rPr>
          <w:b/>
          <w:bCs/>
          <w:i/>
          <w:iCs/>
          <w:color w:val="000000"/>
          <w:position w:val="-28"/>
        </w:rPr>
        <w:object w:dxaOrig="1359" w:dyaOrig="639" w14:anchorId="51D355FD">
          <v:shape id="_x0000_i1045" type="#_x0000_t75" style="width:68.4pt;height:32.4pt" o:ole="">
            <v:imagedata r:id="rId50" o:title=""/>
          </v:shape>
          <o:OLEObject Type="Embed" ProgID="Equation.DSMT4" ShapeID="_x0000_i1045" DrawAspect="Content" ObjectID="_1712151418" r:id="rId51"/>
        </w:object>
      </w:r>
      <w:r w:rsidR="001B623B">
        <w:rPr>
          <w:b/>
          <w:bCs/>
          <w:color w:val="000000"/>
        </w:rPr>
        <w:t>.</w:t>
      </w:r>
    </w:p>
    <w:p w14:paraId="2F4B819E" w14:textId="0FA88DFE" w:rsidR="008F4EB2" w:rsidRDefault="008F4EB2" w:rsidP="00BA0A62">
      <w:pPr>
        <w:widowControl/>
        <w:ind w:left="567"/>
        <w:jc w:val="both"/>
        <w:rPr>
          <w:b/>
          <w:bCs/>
          <w:color w:val="000000"/>
        </w:rPr>
      </w:pPr>
    </w:p>
    <w:p w14:paraId="0FAA74C6" w14:textId="1352C866" w:rsidR="00932F5D" w:rsidRPr="00932F5D" w:rsidRDefault="00932F5D" w:rsidP="00C51985">
      <w:pPr>
        <w:pStyle w:val="Paragraphedeliste"/>
        <w:ind w:left="721" w:hanging="154"/>
        <w:rPr>
          <w:color w:val="000000"/>
          <w:sz w:val="22"/>
          <w:szCs w:val="22"/>
        </w:rPr>
      </w:pPr>
      <w:r w:rsidRPr="00932F5D">
        <w:rPr>
          <w:color w:val="000000"/>
          <w:sz w:val="22"/>
          <w:szCs w:val="22"/>
        </w:rPr>
        <w:t>On admet que l’étude expérimentale permet de déterminer la valeur de la résistance thermique</w:t>
      </w:r>
      <w:r w:rsidR="008F4EB2">
        <w:rPr>
          <w:color w:val="000000"/>
          <w:sz w:val="22"/>
          <w:szCs w:val="22"/>
        </w:rPr>
        <w:t> :</w:t>
      </w:r>
    </w:p>
    <w:p w14:paraId="6879FF75" w14:textId="222D419B" w:rsidR="00932F5D" w:rsidRPr="008F4EB2" w:rsidRDefault="00932F5D" w:rsidP="00C51985">
      <w:pPr>
        <w:widowControl/>
        <w:ind w:firstLine="567"/>
        <w:jc w:val="both"/>
        <w:rPr>
          <w:color w:val="000000"/>
        </w:rPr>
      </w:pPr>
      <w:proofErr w:type="spellStart"/>
      <w:r w:rsidRPr="008F4EB2">
        <w:rPr>
          <w:i/>
          <w:iCs/>
          <w:color w:val="000000"/>
        </w:rPr>
        <w:t>R</w:t>
      </w:r>
      <w:r w:rsidRPr="008F4EB2">
        <w:rPr>
          <w:color w:val="000000"/>
          <w:vertAlign w:val="subscript"/>
        </w:rPr>
        <w:t>th</w:t>
      </w:r>
      <w:proofErr w:type="spellEnd"/>
      <w:r w:rsidRPr="008F4EB2">
        <w:rPr>
          <w:color w:val="000000"/>
        </w:rPr>
        <w:t xml:space="preserve"> = 3</w:t>
      </w:r>
      <w:r w:rsidR="008F4EB2" w:rsidRPr="008F4EB2">
        <w:rPr>
          <w:color w:val="000000"/>
        </w:rPr>
        <w:t>×</w:t>
      </w:r>
      <w:r w:rsidRPr="008F4EB2">
        <w:rPr>
          <w:color w:val="000000"/>
        </w:rPr>
        <w:t>10</w:t>
      </w:r>
      <w:r w:rsidRPr="008F4EB2">
        <w:rPr>
          <w:color w:val="000000"/>
          <w:vertAlign w:val="superscript"/>
        </w:rPr>
        <w:t>4</w:t>
      </w:r>
      <w:r w:rsidRPr="008F4EB2">
        <w:rPr>
          <w:color w:val="000000"/>
        </w:rPr>
        <w:t xml:space="preserve"> K.W</w:t>
      </w:r>
      <w:r w:rsidRPr="008F4EB2">
        <w:rPr>
          <w:color w:val="000000"/>
          <w:vertAlign w:val="superscript"/>
        </w:rPr>
        <w:t>–</w:t>
      </w:r>
      <w:r w:rsidR="008F4EB2" w:rsidRPr="008F4EB2">
        <w:rPr>
          <w:color w:val="000000"/>
          <w:vertAlign w:val="superscript"/>
        </w:rPr>
        <w:t>1</w:t>
      </w:r>
    </w:p>
    <w:p w14:paraId="4CBCF49E" w14:textId="370EF55D" w:rsidR="006110A4" w:rsidRDefault="006110A4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p w14:paraId="08011DAE" w14:textId="0BEFC464" w:rsidR="00D726A9" w:rsidRDefault="00D726A9" w:rsidP="000D0681">
      <w:pPr>
        <w:widowControl/>
        <w:jc w:val="both"/>
        <w:rPr>
          <w:b/>
          <w:bCs/>
          <w:color w:val="000000"/>
        </w:rPr>
      </w:pPr>
      <w:r w:rsidRPr="000D0681">
        <w:rPr>
          <w:b/>
          <w:bCs/>
          <w:color w:val="000000"/>
        </w:rPr>
        <w:lastRenderedPageBreak/>
        <w:t>3. Mesure de la puissance surfacique au niveau du sol terrestre lors d’une pleine Lune</w:t>
      </w:r>
    </w:p>
    <w:p w14:paraId="084DEFDF" w14:textId="77777777" w:rsidR="008F4EB2" w:rsidRPr="000D0681" w:rsidRDefault="008F4EB2" w:rsidP="000D0681">
      <w:pPr>
        <w:widowControl/>
        <w:jc w:val="both"/>
        <w:rPr>
          <w:b/>
          <w:bCs/>
          <w:color w:val="000000"/>
        </w:rPr>
      </w:pPr>
    </w:p>
    <w:p w14:paraId="7765AA8E" w14:textId="1A7A9E4A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Pour déterminer la puissance surfacique </w:t>
      </w:r>
      <w:r w:rsidR="008F4EB2">
        <w:rPr>
          <w:color w:val="000000"/>
        </w:rPr>
        <w:sym w:font="Symbol" w:char="F06A"/>
      </w:r>
      <w:r w:rsidRPr="008F4EB2">
        <w:rPr>
          <w:color w:val="000000"/>
          <w:vertAlign w:val="subscript"/>
        </w:rPr>
        <w:t>lune</w:t>
      </w:r>
      <w:r w:rsidRPr="000D0681">
        <w:rPr>
          <w:color w:val="000000"/>
        </w:rPr>
        <w:t xml:space="preserve"> au niveau du sol terrestre lors d’une pleine Lune, on place ce</w:t>
      </w:r>
      <w:r w:rsidR="008F4EB2">
        <w:rPr>
          <w:color w:val="000000"/>
        </w:rPr>
        <w:t xml:space="preserve"> </w:t>
      </w:r>
      <w:r w:rsidRPr="000D0681">
        <w:rPr>
          <w:color w:val="000000"/>
        </w:rPr>
        <w:t>capteur au foyer image de l’objectif d’une lunette.</w:t>
      </w:r>
    </w:p>
    <w:p w14:paraId="124D0718" w14:textId="77777777" w:rsidR="00D726A9" w:rsidRPr="000D0681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 xml:space="preserve">La puissance </w:t>
      </w:r>
      <w:proofErr w:type="spellStart"/>
      <w:r w:rsidRPr="000D0681">
        <w:rPr>
          <w:i/>
          <w:iCs/>
          <w:color w:val="000000"/>
        </w:rPr>
        <w:t>P</w:t>
      </w:r>
      <w:r w:rsidRPr="008F4EB2">
        <w:rPr>
          <w:color w:val="000000"/>
          <w:vertAlign w:val="subscript"/>
        </w:rPr>
        <w:t>lum</w:t>
      </w:r>
      <w:proofErr w:type="spellEnd"/>
      <w:r w:rsidRPr="000D0681">
        <w:rPr>
          <w:color w:val="000000"/>
        </w:rPr>
        <w:t xml:space="preserve"> reçue par le capteur est amplifiée d’un facteur 500 par la lunette utilisée.</w:t>
      </w:r>
    </w:p>
    <w:p w14:paraId="525D5A48" w14:textId="2B7C3013" w:rsidR="00D726A9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>On relève la température du capteur au cours du temps. La température se stabilise au bout de 250 s et on</w:t>
      </w:r>
      <w:r w:rsidR="008F4EB2">
        <w:rPr>
          <w:color w:val="000000"/>
        </w:rPr>
        <w:t xml:space="preserve"> </w:t>
      </w:r>
      <w:r w:rsidRPr="000D0681">
        <w:rPr>
          <w:color w:val="000000"/>
        </w:rPr>
        <w:t xml:space="preserve">mesure alors </w:t>
      </w:r>
      <w:r w:rsidRPr="000D0681">
        <w:rPr>
          <w:i/>
          <w:iCs/>
          <w:color w:val="000000"/>
        </w:rPr>
        <w:t>T</w:t>
      </w:r>
      <w:r w:rsidRPr="008F4EB2">
        <w:rPr>
          <w:color w:val="000000"/>
          <w:vertAlign w:val="subscript"/>
        </w:rPr>
        <w:t>∞</w:t>
      </w:r>
      <w:r w:rsidRPr="000D0681">
        <w:rPr>
          <w:color w:val="000000"/>
        </w:rPr>
        <w:t xml:space="preserve"> </w:t>
      </w:r>
      <w:r w:rsidRPr="000D0681">
        <w:rPr>
          <w:rFonts w:eastAsia="CambriaMath"/>
          <w:color w:val="000000"/>
        </w:rPr>
        <w:t xml:space="preserve">− </w:t>
      </w:r>
      <w:r w:rsidRPr="000D0681">
        <w:rPr>
          <w:i/>
          <w:iCs/>
          <w:color w:val="000000"/>
        </w:rPr>
        <w:t>T</w:t>
      </w:r>
      <w:r w:rsidRPr="008F4EB2">
        <w:rPr>
          <w:color w:val="000000"/>
          <w:vertAlign w:val="subscript"/>
        </w:rPr>
        <w:t>0</w:t>
      </w:r>
      <w:r w:rsidRPr="000D0681">
        <w:rPr>
          <w:color w:val="000000"/>
        </w:rPr>
        <w:t xml:space="preserve"> = 4,2×10</w:t>
      </w:r>
      <w:r w:rsidRPr="008F4EB2">
        <w:rPr>
          <w:color w:val="000000"/>
          <w:vertAlign w:val="superscript"/>
        </w:rPr>
        <w:t>–2</w:t>
      </w:r>
      <w:r w:rsidRPr="000D0681">
        <w:rPr>
          <w:color w:val="000000"/>
        </w:rPr>
        <w:t xml:space="preserve"> K.</w:t>
      </w:r>
    </w:p>
    <w:p w14:paraId="564D1E2B" w14:textId="77777777" w:rsidR="008F4EB2" w:rsidRPr="000D0681" w:rsidRDefault="008F4EB2" w:rsidP="000D0681">
      <w:pPr>
        <w:widowControl/>
        <w:jc w:val="both"/>
        <w:rPr>
          <w:color w:val="000000"/>
        </w:rPr>
      </w:pPr>
    </w:p>
    <w:p w14:paraId="4AC5CF3F" w14:textId="77777777" w:rsidR="008F4EB2" w:rsidRDefault="00D726A9" w:rsidP="000D0681">
      <w:pPr>
        <w:widowControl/>
        <w:jc w:val="both"/>
        <w:rPr>
          <w:color w:val="000000"/>
        </w:rPr>
      </w:pPr>
      <w:r w:rsidRPr="000D0681">
        <w:rPr>
          <w:b/>
          <w:bCs/>
          <w:color w:val="000000"/>
        </w:rPr>
        <w:t xml:space="preserve">Question : </w:t>
      </w:r>
      <w:r w:rsidRPr="000D0681">
        <w:rPr>
          <w:color w:val="000000"/>
        </w:rPr>
        <w:t xml:space="preserve">sachant que la surface exposée du capteur utilisé lors de l’expérience est </w:t>
      </w:r>
      <w:r w:rsidRPr="000D0681">
        <w:rPr>
          <w:i/>
          <w:iCs/>
          <w:color w:val="000000"/>
        </w:rPr>
        <w:t xml:space="preserve">S </w:t>
      </w:r>
      <w:r w:rsidRPr="000D0681">
        <w:rPr>
          <w:color w:val="000000"/>
        </w:rPr>
        <w:t>= 5,0×10</w:t>
      </w:r>
      <w:r w:rsidRPr="008F4EB2">
        <w:rPr>
          <w:color w:val="000000"/>
          <w:vertAlign w:val="superscript"/>
        </w:rPr>
        <w:t>–7</w:t>
      </w:r>
      <w:r w:rsidRPr="000D0681">
        <w:rPr>
          <w:color w:val="000000"/>
        </w:rPr>
        <w:t xml:space="preserve"> m</w:t>
      </w:r>
      <w:r w:rsidRPr="008F4EB2">
        <w:rPr>
          <w:color w:val="000000"/>
          <w:vertAlign w:val="superscript"/>
        </w:rPr>
        <w:t>2</w:t>
      </w:r>
      <w:r w:rsidRPr="000D0681">
        <w:rPr>
          <w:color w:val="000000"/>
        </w:rPr>
        <w:t>, évaluer</w:t>
      </w:r>
      <w:r w:rsidR="008F4EB2">
        <w:rPr>
          <w:color w:val="000000"/>
        </w:rPr>
        <w:t xml:space="preserve"> </w:t>
      </w:r>
      <w:r w:rsidRPr="000D0681">
        <w:rPr>
          <w:color w:val="000000"/>
        </w:rPr>
        <w:t xml:space="preserve">la puissance surfacique </w:t>
      </w:r>
      <w:r w:rsidR="008F4EB2">
        <w:rPr>
          <w:color w:val="000000"/>
        </w:rPr>
        <w:sym w:font="Symbol" w:char="F06A"/>
      </w:r>
      <w:r w:rsidR="008F4EB2" w:rsidRPr="008F4EB2">
        <w:rPr>
          <w:color w:val="000000"/>
          <w:vertAlign w:val="subscript"/>
        </w:rPr>
        <w:t>lune</w:t>
      </w:r>
      <w:r w:rsidRPr="000D0681">
        <w:rPr>
          <w:color w:val="000000"/>
        </w:rPr>
        <w:t xml:space="preserve"> au niveau du sol terrestre.</w:t>
      </w:r>
      <w:r w:rsidR="008F4EB2">
        <w:rPr>
          <w:color w:val="000000"/>
        </w:rPr>
        <w:t xml:space="preserve"> </w:t>
      </w:r>
    </w:p>
    <w:p w14:paraId="14BA5A52" w14:textId="517AFEF2" w:rsidR="00D726A9" w:rsidRDefault="00D726A9" w:rsidP="000D0681">
      <w:pPr>
        <w:widowControl/>
        <w:jc w:val="both"/>
        <w:rPr>
          <w:color w:val="000000"/>
        </w:rPr>
      </w:pPr>
      <w:r w:rsidRPr="000D0681">
        <w:rPr>
          <w:color w:val="000000"/>
        </w:rPr>
        <w:t>Comparer ensuite la valeur expérimentale à la puissance surfacique moyenne obtenue au niveau du sol</w:t>
      </w:r>
      <w:r w:rsidR="008F4EB2">
        <w:rPr>
          <w:color w:val="000000"/>
        </w:rPr>
        <w:t xml:space="preserve"> </w:t>
      </w:r>
      <w:r w:rsidRPr="000D0681">
        <w:rPr>
          <w:color w:val="000000"/>
        </w:rPr>
        <w:t xml:space="preserve">terrestre lors d’une pleine Lune : </w:t>
      </w:r>
      <w:r w:rsidR="008F4EB2">
        <w:rPr>
          <w:color w:val="000000"/>
        </w:rPr>
        <w:sym w:font="Symbol" w:char="F06A"/>
      </w:r>
      <w:r w:rsidR="008F4EB2" w:rsidRPr="008F4EB2">
        <w:rPr>
          <w:color w:val="000000"/>
          <w:vertAlign w:val="subscript"/>
        </w:rPr>
        <w:t>lune</w:t>
      </w:r>
      <w:r w:rsidR="008F4EB2" w:rsidRPr="000D0681">
        <w:rPr>
          <w:color w:val="000000"/>
        </w:rPr>
        <w:t xml:space="preserve"> </w:t>
      </w:r>
      <w:r w:rsidRPr="000D0681">
        <w:rPr>
          <w:color w:val="000000"/>
        </w:rPr>
        <w:t xml:space="preserve">= 5 </w:t>
      </w:r>
      <w:proofErr w:type="spellStart"/>
      <w:r w:rsidRPr="000D0681">
        <w:rPr>
          <w:color w:val="000000"/>
        </w:rPr>
        <w:t>mW·m</w:t>
      </w:r>
      <w:proofErr w:type="spellEnd"/>
      <w:r w:rsidRPr="008F4EB2">
        <w:rPr>
          <w:color w:val="000000"/>
          <w:vertAlign w:val="superscript"/>
        </w:rPr>
        <w:t>–2</w:t>
      </w:r>
      <w:r w:rsidRPr="000D0681">
        <w:rPr>
          <w:color w:val="000000"/>
        </w:rPr>
        <w:t>.</w:t>
      </w:r>
    </w:p>
    <w:p w14:paraId="76937D87" w14:textId="77777777" w:rsidR="008F4EB2" w:rsidRPr="000D0681" w:rsidRDefault="008F4EB2" w:rsidP="000D0681">
      <w:pPr>
        <w:widowControl/>
        <w:jc w:val="both"/>
        <w:rPr>
          <w:color w:val="000000"/>
        </w:rPr>
      </w:pPr>
    </w:p>
    <w:p w14:paraId="4C27BFE6" w14:textId="77777777" w:rsidR="00D726A9" w:rsidRPr="000D0681" w:rsidRDefault="00D726A9" w:rsidP="000D0681">
      <w:pPr>
        <w:widowControl/>
        <w:jc w:val="both"/>
        <w:rPr>
          <w:i/>
          <w:iCs/>
          <w:color w:val="000000"/>
        </w:rPr>
      </w:pPr>
      <w:r w:rsidRPr="000D0681">
        <w:rPr>
          <w:i/>
          <w:iCs/>
          <w:color w:val="000000"/>
        </w:rPr>
        <w:t>Le candidat est invité à prendre des initiatives et à présenter la démarche suivie, même si elle n’a pas abouti.</w:t>
      </w:r>
    </w:p>
    <w:p w14:paraId="2BF9B8AB" w14:textId="77777777" w:rsidR="00D726A9" w:rsidRPr="000D0681" w:rsidRDefault="00D726A9" w:rsidP="000D0681">
      <w:pPr>
        <w:widowControl/>
        <w:jc w:val="both"/>
        <w:rPr>
          <w:i/>
          <w:iCs/>
          <w:color w:val="000000"/>
        </w:rPr>
      </w:pPr>
      <w:r w:rsidRPr="000D0681">
        <w:rPr>
          <w:i/>
          <w:iCs/>
          <w:color w:val="000000"/>
        </w:rPr>
        <w:t>La démarche est évaluée et nécessite d’être correctement présentée.</w:t>
      </w:r>
    </w:p>
    <w:p w14:paraId="681DDD5C" w14:textId="77777777" w:rsidR="00B40FA3" w:rsidRDefault="00B40FA3">
      <w:pPr>
        <w:widowControl/>
        <w:autoSpaceDE/>
        <w:autoSpaceDN/>
        <w:adjustRightInd/>
        <w:rPr>
          <w:b/>
          <w:bCs/>
          <w:color w:val="000000"/>
        </w:rPr>
      </w:pPr>
    </w:p>
    <w:p w14:paraId="2E0C8A39" w14:textId="77777777" w:rsidR="00590B11" w:rsidRDefault="00590B11">
      <w:pPr>
        <w:widowControl/>
        <w:autoSpaceDE/>
        <w:autoSpaceDN/>
        <w:adjustRightInd/>
        <w:rPr>
          <w:b/>
          <w:bCs/>
          <w:color w:val="000000"/>
        </w:rPr>
      </w:pPr>
      <w:r w:rsidRPr="00590B11">
        <w:rPr>
          <w:b/>
          <w:bCs/>
          <w:color w:val="000000"/>
        </w:rPr>
        <w:t xml:space="preserve">La puissance surfacique </w:t>
      </w:r>
      <w:r w:rsidRPr="00590B11">
        <w:rPr>
          <w:b/>
          <w:bCs/>
          <w:color w:val="000000"/>
        </w:rPr>
        <w:sym w:font="Symbol" w:char="F06A"/>
      </w:r>
      <w:r w:rsidRPr="00590B11">
        <w:rPr>
          <w:b/>
          <w:bCs/>
          <w:color w:val="000000"/>
          <w:vertAlign w:val="subscript"/>
        </w:rPr>
        <w:t>lune</w:t>
      </w:r>
      <w:r w:rsidRPr="00590B11">
        <w:rPr>
          <w:b/>
          <w:bCs/>
          <w:color w:val="000000"/>
        </w:rPr>
        <w:t xml:space="preserve"> au niveau du sol terrestre</w:t>
      </w:r>
      <w:r>
        <w:rPr>
          <w:b/>
          <w:bCs/>
          <w:color w:val="000000"/>
        </w:rPr>
        <w:t xml:space="preserve"> s’écrit : </w:t>
      </w:r>
    </w:p>
    <w:p w14:paraId="102ACCF0" w14:textId="77777777" w:rsidR="00357C11" w:rsidRDefault="00357C11" w:rsidP="00590B11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357C11">
        <w:rPr>
          <w:b/>
          <w:bCs/>
          <w:color w:val="000000"/>
          <w:position w:val="-22"/>
        </w:rPr>
        <w:object w:dxaOrig="2220" w:dyaOrig="580" w14:anchorId="76ACDC2F">
          <v:shape id="_x0000_i1046" type="#_x0000_t75" style="width:111pt;height:29.4pt" o:ole="">
            <v:imagedata r:id="rId52" o:title=""/>
          </v:shape>
          <o:OLEObject Type="Embed" ProgID="Equation.DSMT4" ShapeID="_x0000_i1046" DrawAspect="Content" ObjectID="_1712151419" r:id="rId53"/>
        </w:object>
      </w:r>
      <w:r w:rsidRPr="00357C11">
        <w:rPr>
          <w:b/>
          <w:bCs/>
          <w:color w:val="000000"/>
        </w:rPr>
        <w:t xml:space="preserve"> </w:t>
      </w:r>
    </w:p>
    <w:p w14:paraId="1AE72618" w14:textId="774A3922" w:rsidR="00590B11" w:rsidRDefault="00357C11" w:rsidP="00357C11">
      <w:pPr>
        <w:widowControl/>
        <w:autoSpaceDE/>
        <w:autoSpaceDN/>
        <w:adjustRightInd/>
        <w:rPr>
          <w:b/>
          <w:bCs/>
          <w:color w:val="000000"/>
        </w:rPr>
      </w:pPr>
      <w:proofErr w:type="gramStart"/>
      <w:r w:rsidRPr="00357C11">
        <w:rPr>
          <w:b/>
          <w:bCs/>
          <w:color w:val="000000"/>
        </w:rPr>
        <w:t>car</w:t>
      </w:r>
      <w:proofErr w:type="gramEnd"/>
      <w:r w:rsidRPr="00357C1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l</w:t>
      </w:r>
      <w:r w:rsidRPr="00357C11">
        <w:rPr>
          <w:b/>
          <w:bCs/>
          <w:color w:val="000000"/>
        </w:rPr>
        <w:t xml:space="preserve">a puissance </w:t>
      </w:r>
      <w:proofErr w:type="spellStart"/>
      <w:r w:rsidRPr="00357C11">
        <w:rPr>
          <w:b/>
          <w:bCs/>
          <w:i/>
          <w:iCs/>
          <w:color w:val="000000"/>
        </w:rPr>
        <w:t>P</w:t>
      </w:r>
      <w:r w:rsidRPr="00357C11">
        <w:rPr>
          <w:b/>
          <w:bCs/>
          <w:color w:val="000000"/>
          <w:vertAlign w:val="subscript"/>
        </w:rPr>
        <w:t>lum</w:t>
      </w:r>
      <w:proofErr w:type="spellEnd"/>
      <w:r w:rsidRPr="00357C11">
        <w:rPr>
          <w:b/>
          <w:bCs/>
          <w:color w:val="000000"/>
        </w:rPr>
        <w:t xml:space="preserve"> reçue par le capteur est amplifiée d’un facteur 500 par la lunette utilisée</w:t>
      </w:r>
      <w:r>
        <w:rPr>
          <w:b/>
          <w:bCs/>
          <w:color w:val="000000"/>
        </w:rPr>
        <w:t>.</w:t>
      </w:r>
    </w:p>
    <w:p w14:paraId="5AF9C8E7" w14:textId="2ED03AA1" w:rsidR="00357C11" w:rsidRPr="00357C11" w:rsidRDefault="00357C11" w:rsidP="00357C11">
      <w:pPr>
        <w:widowControl/>
        <w:autoSpaceDE/>
        <w:autoSpaceDN/>
        <w:adjustRightInd/>
        <w:rPr>
          <w:b/>
          <w:bCs/>
          <w:color w:val="000000"/>
        </w:rPr>
      </w:pPr>
      <w:r>
        <w:rPr>
          <w:b/>
          <w:bCs/>
          <w:color w:val="000000"/>
        </w:rPr>
        <w:t xml:space="preserve">En reportant l’expression de </w:t>
      </w:r>
      <w:r w:rsidRPr="009F375A">
        <w:rPr>
          <w:b/>
          <w:bCs/>
          <w:i/>
          <w:iCs/>
          <w:color w:val="000000"/>
          <w:position w:val="-28"/>
        </w:rPr>
        <w:object w:dxaOrig="1359" w:dyaOrig="639" w14:anchorId="10EE02E0">
          <v:shape id="_x0000_i1047" type="#_x0000_t75" style="width:68.4pt;height:32.4pt" o:ole="">
            <v:imagedata r:id="rId50" o:title=""/>
          </v:shape>
          <o:OLEObject Type="Embed" ProgID="Equation.DSMT4" ShapeID="_x0000_i1047" DrawAspect="Content" ObjectID="_1712151420" r:id="rId54"/>
        </w:object>
      </w:r>
      <w:r>
        <w:rPr>
          <w:b/>
          <w:bCs/>
          <w:i/>
          <w:iCs/>
          <w:color w:val="000000"/>
        </w:rPr>
        <w:t> </w:t>
      </w:r>
      <w:r w:rsidRPr="00357C11">
        <w:rPr>
          <w:b/>
          <w:bCs/>
          <w:color w:val="000000"/>
        </w:rPr>
        <w:t>:</w:t>
      </w:r>
    </w:p>
    <w:p w14:paraId="544EC36C" w14:textId="150609AC" w:rsidR="00357C11" w:rsidRDefault="00357C11" w:rsidP="00590B11">
      <w:pPr>
        <w:widowControl/>
        <w:autoSpaceDE/>
        <w:autoSpaceDN/>
        <w:adjustRightInd/>
        <w:jc w:val="center"/>
        <w:rPr>
          <w:b/>
          <w:bCs/>
          <w:color w:val="000000"/>
        </w:rPr>
      </w:pPr>
      <w:r w:rsidRPr="00590B11">
        <w:rPr>
          <w:b/>
          <w:bCs/>
          <w:color w:val="000000"/>
          <w:position w:val="-28"/>
        </w:rPr>
        <w:object w:dxaOrig="1960" w:dyaOrig="700" w14:anchorId="6CABD641">
          <v:shape id="_x0000_i1048" type="#_x0000_t75" style="width:98.4pt;height:35.4pt" o:ole="">
            <v:imagedata r:id="rId55" o:title=""/>
          </v:shape>
          <o:OLEObject Type="Embed" ProgID="Equation.DSMT4" ShapeID="_x0000_i1048" DrawAspect="Content" ObjectID="_1712151421" r:id="rId56"/>
        </w:object>
      </w:r>
    </w:p>
    <w:p w14:paraId="016D5C1C" w14:textId="34C19AAE" w:rsidR="00590B11" w:rsidRDefault="00357C11" w:rsidP="00590B11">
      <w:pPr>
        <w:widowControl/>
        <w:autoSpaceDE/>
        <w:autoSpaceDN/>
        <w:adjustRightInd/>
        <w:rPr>
          <w:b/>
          <w:bCs/>
          <w:color w:val="000000"/>
        </w:rPr>
      </w:pPr>
      <w:r w:rsidRPr="00357C11">
        <w:rPr>
          <w:b/>
          <w:bCs/>
          <w:color w:val="000000"/>
          <w:position w:val="-26"/>
        </w:rPr>
        <w:object w:dxaOrig="3120" w:dyaOrig="639" w14:anchorId="57AE985C">
          <v:shape id="_x0000_i1049" type="#_x0000_t75" style="width:156pt;height:32.4pt" o:ole="">
            <v:imagedata r:id="rId57" o:title=""/>
          </v:shape>
          <o:OLEObject Type="Embed" ProgID="Equation.DSMT4" ShapeID="_x0000_i1049" DrawAspect="Content" ObjectID="_1712151422" r:id="rId58"/>
        </w:object>
      </w:r>
      <w:r>
        <w:rPr>
          <w:b/>
          <w:bCs/>
          <w:color w:val="000000"/>
        </w:rPr>
        <w:t xml:space="preserve">= </w:t>
      </w:r>
      <w:r w:rsidR="001537D0">
        <w:rPr>
          <w:b/>
          <w:bCs/>
          <w:color w:val="000000"/>
        </w:rPr>
        <w:t>5,6</w:t>
      </w:r>
      <w:r w:rsidR="001537D0" w:rsidRPr="001537D0">
        <w:rPr>
          <w:b/>
          <w:bCs/>
          <w:color w:val="000000"/>
          <w:sz w:val="24"/>
          <w:szCs w:val="24"/>
        </w:rPr>
        <w:t>×</w:t>
      </w:r>
      <w:r w:rsidR="001537D0">
        <w:rPr>
          <w:b/>
          <w:bCs/>
          <w:color w:val="000000"/>
        </w:rPr>
        <w:t>10</w:t>
      </w:r>
      <w:r w:rsidR="001537D0" w:rsidRPr="001537D0">
        <w:rPr>
          <w:b/>
          <w:bCs/>
          <w:color w:val="000000"/>
          <w:vertAlign w:val="superscript"/>
        </w:rPr>
        <w:t>–3</w:t>
      </w:r>
      <w:r w:rsidR="001537D0">
        <w:rPr>
          <w:b/>
          <w:bCs/>
          <w:color w:val="000000"/>
        </w:rPr>
        <w:t xml:space="preserve"> </w:t>
      </w:r>
      <w:proofErr w:type="spellStart"/>
      <w:r w:rsidR="001537D0">
        <w:rPr>
          <w:b/>
          <w:bCs/>
          <w:color w:val="000000"/>
        </w:rPr>
        <w:t>W</w:t>
      </w:r>
      <w:r w:rsidR="001537D0" w:rsidRPr="001537D0">
        <w:rPr>
          <w:rFonts w:ascii="Cambria Math" w:eastAsia="CambriaMath" w:hAnsi="Cambria Math" w:cs="Cambria Math"/>
          <w:b/>
          <w:bCs/>
          <w:color w:val="000000"/>
          <w:lang w:eastAsia="ja-JP"/>
        </w:rPr>
        <w:t>⋅</w:t>
      </w:r>
      <w:r w:rsidR="001537D0">
        <w:rPr>
          <w:b/>
          <w:bCs/>
          <w:color w:val="000000"/>
        </w:rPr>
        <w:t>m</w:t>
      </w:r>
      <w:proofErr w:type="spellEnd"/>
      <w:r w:rsidR="001537D0" w:rsidRPr="001537D0">
        <w:rPr>
          <w:b/>
          <w:bCs/>
          <w:color w:val="000000"/>
          <w:vertAlign w:val="superscript"/>
        </w:rPr>
        <w:t>–2</w:t>
      </w:r>
      <w:r w:rsidR="001537D0">
        <w:rPr>
          <w:b/>
          <w:bCs/>
          <w:color w:val="000000"/>
        </w:rPr>
        <w:t xml:space="preserve"> </w:t>
      </w:r>
      <w:r w:rsidR="001537D0">
        <w:rPr>
          <w:b/>
          <w:bCs/>
          <w:color w:val="000000"/>
        </w:rPr>
        <w:sym w:font="Symbol" w:char="F0BB"/>
      </w:r>
      <w:r w:rsidR="001537D0">
        <w:rPr>
          <w:b/>
          <w:bCs/>
          <w:color w:val="000000"/>
        </w:rPr>
        <w:t xml:space="preserve"> 6</w:t>
      </w:r>
      <w:r w:rsidR="001537D0" w:rsidRPr="001537D0">
        <w:rPr>
          <w:b/>
          <w:bCs/>
          <w:color w:val="000000"/>
          <w:sz w:val="24"/>
          <w:szCs w:val="24"/>
        </w:rPr>
        <w:t>×</w:t>
      </w:r>
      <w:r w:rsidR="001537D0">
        <w:rPr>
          <w:b/>
          <w:bCs/>
          <w:color w:val="000000"/>
        </w:rPr>
        <w:t>10</w:t>
      </w:r>
      <w:r w:rsidR="001537D0" w:rsidRPr="001537D0">
        <w:rPr>
          <w:b/>
          <w:bCs/>
          <w:color w:val="000000"/>
          <w:vertAlign w:val="superscript"/>
        </w:rPr>
        <w:t>–3</w:t>
      </w:r>
      <w:r w:rsidR="001537D0">
        <w:rPr>
          <w:b/>
          <w:bCs/>
          <w:color w:val="000000"/>
        </w:rPr>
        <w:t xml:space="preserve"> </w:t>
      </w:r>
      <w:proofErr w:type="spellStart"/>
      <w:r w:rsidR="001537D0">
        <w:rPr>
          <w:b/>
          <w:bCs/>
          <w:color w:val="000000"/>
        </w:rPr>
        <w:t>W</w:t>
      </w:r>
      <w:r w:rsidR="001537D0" w:rsidRPr="001537D0">
        <w:rPr>
          <w:rFonts w:ascii="Cambria Math" w:eastAsia="CambriaMath" w:hAnsi="Cambria Math" w:cs="Cambria Math"/>
          <w:b/>
          <w:bCs/>
          <w:color w:val="000000"/>
          <w:lang w:eastAsia="ja-JP"/>
        </w:rPr>
        <w:t>⋅</w:t>
      </w:r>
      <w:r w:rsidR="001537D0">
        <w:rPr>
          <w:b/>
          <w:bCs/>
          <w:color w:val="000000"/>
        </w:rPr>
        <w:t>m</w:t>
      </w:r>
      <w:proofErr w:type="spellEnd"/>
      <w:r w:rsidR="001537D0" w:rsidRPr="001537D0">
        <w:rPr>
          <w:b/>
          <w:bCs/>
          <w:color w:val="000000"/>
          <w:vertAlign w:val="superscript"/>
        </w:rPr>
        <w:t>–2</w:t>
      </w:r>
      <w:r w:rsidR="001537D0">
        <w:rPr>
          <w:b/>
          <w:bCs/>
          <w:color w:val="000000"/>
          <w:vertAlign w:val="superscript"/>
        </w:rPr>
        <w:t xml:space="preserve"> </w:t>
      </w:r>
      <w:r w:rsidR="001537D0" w:rsidRPr="001537D0">
        <w:rPr>
          <w:b/>
          <w:bCs/>
          <w:color w:val="000000"/>
        </w:rPr>
        <w:t>=</w:t>
      </w:r>
      <w:r w:rsidR="001537D0">
        <w:rPr>
          <w:b/>
          <w:bCs/>
          <w:color w:val="000000"/>
        </w:rPr>
        <w:t xml:space="preserve"> 6 </w:t>
      </w:r>
      <w:proofErr w:type="spellStart"/>
      <w:r w:rsidR="001537D0">
        <w:rPr>
          <w:b/>
          <w:bCs/>
          <w:color w:val="000000"/>
        </w:rPr>
        <w:t>mW</w:t>
      </w:r>
      <w:r w:rsidR="001537D0" w:rsidRPr="001537D0">
        <w:rPr>
          <w:rFonts w:ascii="Cambria Math" w:eastAsia="CambriaMath" w:hAnsi="Cambria Math" w:cs="Cambria Math"/>
          <w:b/>
          <w:bCs/>
          <w:color w:val="000000"/>
          <w:lang w:eastAsia="ja-JP"/>
        </w:rPr>
        <w:t>⋅</w:t>
      </w:r>
      <w:r w:rsidR="001537D0">
        <w:rPr>
          <w:b/>
          <w:bCs/>
          <w:color w:val="000000"/>
        </w:rPr>
        <w:t>m</w:t>
      </w:r>
      <w:proofErr w:type="spellEnd"/>
      <w:r w:rsidR="001537D0" w:rsidRPr="001537D0">
        <w:rPr>
          <w:b/>
          <w:bCs/>
          <w:color w:val="000000"/>
          <w:vertAlign w:val="superscript"/>
        </w:rPr>
        <w:t>–2</w:t>
      </w:r>
      <w:r w:rsidR="001537D0">
        <w:rPr>
          <w:b/>
          <w:bCs/>
          <w:color w:val="000000"/>
        </w:rPr>
        <w:t>.</w:t>
      </w:r>
    </w:p>
    <w:p w14:paraId="0EC3C875" w14:textId="68E37B90" w:rsidR="001537D0" w:rsidRPr="001537D0" w:rsidRDefault="001537D0" w:rsidP="001537D0">
      <w:pPr>
        <w:widowControl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On retrouve bien l’ordre de grandeur de la puissance surfacique moyenne </w:t>
      </w:r>
      <w:r w:rsidRPr="001537D0">
        <w:rPr>
          <w:b/>
          <w:bCs/>
          <w:color w:val="000000"/>
        </w:rPr>
        <w:t xml:space="preserve">obtenue au niveau du sol terrestre lors d’une pleine Lune </w:t>
      </w:r>
      <w:r>
        <w:rPr>
          <w:b/>
          <w:bCs/>
          <w:color w:val="000000"/>
        </w:rPr>
        <w:t>soit</w:t>
      </w:r>
      <w:r w:rsidRPr="001537D0">
        <w:rPr>
          <w:b/>
          <w:bCs/>
          <w:color w:val="000000"/>
        </w:rPr>
        <w:t xml:space="preserve"> </w:t>
      </w:r>
      <w:r w:rsidRPr="001537D0">
        <w:rPr>
          <w:b/>
          <w:bCs/>
          <w:color w:val="000000"/>
        </w:rPr>
        <w:sym w:font="Symbol" w:char="F06A"/>
      </w:r>
      <w:r w:rsidRPr="001537D0">
        <w:rPr>
          <w:b/>
          <w:bCs/>
          <w:color w:val="000000"/>
          <w:vertAlign w:val="subscript"/>
        </w:rPr>
        <w:t>lune</w:t>
      </w:r>
      <w:r w:rsidRPr="001537D0">
        <w:rPr>
          <w:b/>
          <w:bCs/>
          <w:color w:val="000000"/>
        </w:rPr>
        <w:t xml:space="preserve"> = 5 </w:t>
      </w:r>
      <w:proofErr w:type="spellStart"/>
      <w:r w:rsidRPr="001537D0">
        <w:rPr>
          <w:b/>
          <w:bCs/>
          <w:color w:val="000000"/>
        </w:rPr>
        <w:t>mW·m</w:t>
      </w:r>
      <w:proofErr w:type="spellEnd"/>
      <w:r w:rsidRPr="001537D0">
        <w:rPr>
          <w:b/>
          <w:bCs/>
          <w:color w:val="000000"/>
          <w:vertAlign w:val="superscript"/>
        </w:rPr>
        <w:t>–2</w:t>
      </w:r>
      <w:r w:rsidRPr="001537D0">
        <w:rPr>
          <w:b/>
          <w:bCs/>
          <w:color w:val="000000"/>
        </w:rPr>
        <w:t>.</w:t>
      </w:r>
    </w:p>
    <w:p w14:paraId="0257DF0E" w14:textId="07EDF31F" w:rsidR="001537D0" w:rsidRDefault="001537D0" w:rsidP="00590B11">
      <w:pPr>
        <w:widowControl/>
        <w:autoSpaceDE/>
        <w:autoSpaceDN/>
        <w:adjustRightInd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14:paraId="680A7365" w14:textId="77777777" w:rsidR="00590B11" w:rsidRPr="00590B11" w:rsidRDefault="00590B11">
      <w:pPr>
        <w:widowControl/>
        <w:autoSpaceDE/>
        <w:autoSpaceDN/>
        <w:adjustRightInd/>
        <w:rPr>
          <w:b/>
          <w:bCs/>
          <w:color w:val="000000"/>
        </w:rPr>
      </w:pPr>
    </w:p>
    <w:p w14:paraId="7ED51F2C" w14:textId="77777777" w:rsidR="00590B11" w:rsidRDefault="00590B11">
      <w:pPr>
        <w:widowControl/>
        <w:autoSpaceDE/>
        <w:autoSpaceDN/>
        <w:adjustRightInd/>
        <w:rPr>
          <w:b/>
          <w:bCs/>
          <w:color w:val="000000"/>
        </w:rPr>
      </w:pPr>
    </w:p>
    <w:p w14:paraId="1C860C98" w14:textId="30AD2E47" w:rsidR="00590B11" w:rsidRDefault="00590B11">
      <w:pPr>
        <w:widowControl/>
        <w:autoSpaceDE/>
        <w:autoSpaceDN/>
        <w:adjustRightInd/>
        <w:rPr>
          <w:b/>
          <w:bCs/>
          <w:color w:val="000000"/>
        </w:rPr>
        <w:sectPr w:rsidR="00590B11" w:rsidSect="00836B86">
          <w:footerReference w:type="default" r:id="rId59"/>
          <w:type w:val="continuous"/>
          <w:pgSz w:w="11910" w:h="16840"/>
          <w:pgMar w:top="794" w:right="794" w:bottom="794" w:left="794" w:header="720" w:footer="720" w:gutter="0"/>
          <w:cols w:space="720" w:equalWidth="0">
            <w:col w:w="10616"/>
          </w:cols>
          <w:noEndnote/>
          <w:docGrid w:linePitch="299"/>
        </w:sectPr>
      </w:pPr>
    </w:p>
    <w:p w14:paraId="7119A0FA" w14:textId="64012F72" w:rsidR="008F4EB2" w:rsidRDefault="008F4EB2">
      <w:pPr>
        <w:widowControl/>
        <w:autoSpaceDE/>
        <w:autoSpaceDN/>
        <w:adjustRightInd/>
        <w:rPr>
          <w:b/>
          <w:bCs/>
          <w:color w:val="000000"/>
        </w:rPr>
      </w:pPr>
    </w:p>
    <w:p w14:paraId="17603455" w14:textId="60C46F67" w:rsidR="008F4EB2" w:rsidRDefault="00D726A9" w:rsidP="008F4EB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0D0681">
        <w:rPr>
          <w:b/>
          <w:bCs/>
          <w:color w:val="000000"/>
        </w:rPr>
        <w:t>ANNEXE À RENDRE AVEC LA COPIE</w:t>
      </w:r>
    </w:p>
    <w:p w14:paraId="6AF2AA0B" w14:textId="3814453B" w:rsidR="008F4EB2" w:rsidRDefault="008F4EB2" w:rsidP="000D0681">
      <w:pPr>
        <w:widowControl/>
        <w:jc w:val="both"/>
        <w:rPr>
          <w:b/>
          <w:bCs/>
          <w:color w:val="000000"/>
        </w:rPr>
      </w:pPr>
    </w:p>
    <w:p w14:paraId="0D8812BB" w14:textId="7CB0AD37" w:rsidR="008F4EB2" w:rsidRDefault="00B43BC7" w:rsidP="000D0681">
      <w:pPr>
        <w:widowControl/>
        <w:jc w:val="both"/>
        <w:rPr>
          <w:b/>
          <w:bCs/>
          <w:color w:val="000000"/>
        </w:rPr>
      </w:pPr>
      <w:r w:rsidRPr="00643A29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CF22F92" wp14:editId="73588488">
                <wp:simplePos x="0" y="0"/>
                <wp:positionH relativeFrom="column">
                  <wp:posOffset>6182360</wp:posOffset>
                </wp:positionH>
                <wp:positionV relativeFrom="paragraph">
                  <wp:posOffset>1021992</wp:posOffset>
                </wp:positionV>
                <wp:extent cx="208280" cy="191135"/>
                <wp:effectExtent l="0" t="0" r="1270" b="0"/>
                <wp:wrapNone/>
                <wp:docPr id="3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E54C" w14:textId="77777777" w:rsidR="00B43BC7" w:rsidRPr="00716F69" w:rsidRDefault="00B43BC7" w:rsidP="00B43BC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2F92" id="_x0000_s1041" type="#_x0000_t202" style="position:absolute;left:0;text-align:left;margin-left:486.8pt;margin-top:80.45pt;width:16.4pt;height:15.0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1m8AEAAMQDAAAOAAAAZHJzL2Uyb0RvYy54bWysU8GO0zAQvSPxD5bvNElRUTdqulp2WYS0&#10;sEgLHzB1nMbC9hjbbVK+nrGTdldwQ+RgTTKZN/PePG+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" filled="f" stroked="f">
                <v:textbox inset="0,0,0,0">
                  <w:txbxContent>
                    <w:p w14:paraId="5A2EE54C" w14:textId="77777777" w:rsidR="00B43BC7" w:rsidRPr="00716F69" w:rsidRDefault="00B43BC7" w:rsidP="00B43BC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Pr="00643A29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D2C003" wp14:editId="25E14893">
                <wp:simplePos x="0" y="0"/>
                <wp:positionH relativeFrom="column">
                  <wp:posOffset>6182360</wp:posOffset>
                </wp:positionH>
                <wp:positionV relativeFrom="paragraph">
                  <wp:posOffset>1363345</wp:posOffset>
                </wp:positionV>
                <wp:extent cx="208280" cy="191135"/>
                <wp:effectExtent l="0" t="0" r="1270" b="0"/>
                <wp:wrapNone/>
                <wp:docPr id="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82C0C" w14:textId="77777777" w:rsidR="00B43BC7" w:rsidRPr="00716F69" w:rsidRDefault="00B43BC7" w:rsidP="00B43BC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C003" id="_x0000_s1042" type="#_x0000_t202" style="position:absolute;left:0;text-align:left;margin-left:486.8pt;margin-top:107.35pt;width:16.4pt;height:15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258QEAAMQDAAAOAAAAZHJzL2Uyb0RvYy54bWysU8GO0zAQvSPxD5bvNElRUTdqulp2WYS0&#10;sEgLHzB1nMbC9hjbbVK+nrGTdldwQ+RgTTKZN/PePG+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" filled="f" stroked="f">
                <v:textbox inset="0,0,0,0">
                  <w:txbxContent>
                    <w:p w14:paraId="3DA82C0C" w14:textId="77777777" w:rsidR="00B43BC7" w:rsidRPr="00716F69" w:rsidRDefault="00B43BC7" w:rsidP="00B43BC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Pr="00643A29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366BFBD" wp14:editId="4EA9E9EC">
                <wp:simplePos x="0" y="0"/>
                <wp:positionH relativeFrom="column">
                  <wp:posOffset>6171461</wp:posOffset>
                </wp:positionH>
                <wp:positionV relativeFrom="paragraph">
                  <wp:posOffset>688340</wp:posOffset>
                </wp:positionV>
                <wp:extent cx="208280" cy="191135"/>
                <wp:effectExtent l="0" t="0" r="1270" b="0"/>
                <wp:wrapNone/>
                <wp:docPr id="3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8799" w14:textId="77777777" w:rsidR="00B43BC7" w:rsidRPr="00716F69" w:rsidRDefault="00B43BC7" w:rsidP="00B43BC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BFBD" id="_x0000_s1043" type="#_x0000_t202" style="position:absolute;left:0;text-align:left;margin-left:485.95pt;margin-top:54.2pt;width:16.4pt;height:15.0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" filled="f" stroked="f">
                <v:textbox inset="0,0,0,0">
                  <w:txbxContent>
                    <w:p w14:paraId="3F918799" w14:textId="77777777" w:rsidR="00B43BC7" w:rsidRPr="00716F69" w:rsidRDefault="00B43BC7" w:rsidP="00B43BC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643A29" w:rsidRPr="00643A29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1A151B7" wp14:editId="677FD740">
                <wp:simplePos x="0" y="0"/>
                <wp:positionH relativeFrom="column">
                  <wp:posOffset>96520</wp:posOffset>
                </wp:positionH>
                <wp:positionV relativeFrom="paragraph">
                  <wp:posOffset>1843405</wp:posOffset>
                </wp:positionV>
                <wp:extent cx="208280" cy="191135"/>
                <wp:effectExtent l="0" t="0" r="127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3AABC" w14:textId="27AD275F" w:rsidR="00643A29" w:rsidRPr="00716F69" w:rsidRDefault="00643A29" w:rsidP="00643A2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51B7" id="_x0000_s1044" type="#_x0000_t202" style="position:absolute;left:0;text-align:left;margin-left:7.6pt;margin-top:145.15pt;width:16.4pt;height:15.0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" filled="f" stroked="f">
                <v:textbox inset="0,0,0,0">
                  <w:txbxContent>
                    <w:p w14:paraId="6673AABC" w14:textId="27AD275F" w:rsidR="00643A29" w:rsidRPr="00716F69" w:rsidRDefault="00643A29" w:rsidP="00643A2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</w:t>
                      </w:r>
                      <w:r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43A29" w:rsidRPr="00643A29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4B7FB1" wp14:editId="2E71AE42">
                <wp:simplePos x="0" y="0"/>
                <wp:positionH relativeFrom="column">
                  <wp:posOffset>96520</wp:posOffset>
                </wp:positionH>
                <wp:positionV relativeFrom="paragraph">
                  <wp:posOffset>1159510</wp:posOffset>
                </wp:positionV>
                <wp:extent cx="208280" cy="191135"/>
                <wp:effectExtent l="0" t="0" r="1270" b="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D8C9" w14:textId="193D79BB" w:rsidR="00643A29" w:rsidRPr="00716F69" w:rsidRDefault="00643A29" w:rsidP="00643A2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7FB1" id="_x0000_s1045" type="#_x0000_t202" style="position:absolute;left:0;text-align:left;margin-left:7.6pt;margin-top:91.3pt;width:16.4pt;height:15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" filled="f" stroked="f">
                <v:textbox inset="0,0,0,0">
                  <w:txbxContent>
                    <w:p w14:paraId="051FD8C9" w14:textId="193D79BB" w:rsidR="00643A29" w:rsidRPr="00716F69" w:rsidRDefault="00643A29" w:rsidP="00643A2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</w:t>
                      </w:r>
                      <w:r>
                        <w:rPr>
                          <w:rFonts w:ascii="Calibri" w:hAnsi="Calibri" w:cs="Calibri"/>
                        </w:rPr>
                        <w:t>2</w:t>
                      </w:r>
                      <w:r>
                        <w:rPr>
                          <w:rFonts w:ascii="Calibri" w:hAnsi="Calibri" w:cs="Calibri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43A29" w:rsidRPr="00643A29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6BD7723" wp14:editId="5A36E50E">
                <wp:simplePos x="0" y="0"/>
                <wp:positionH relativeFrom="column">
                  <wp:posOffset>95885</wp:posOffset>
                </wp:positionH>
                <wp:positionV relativeFrom="paragraph">
                  <wp:posOffset>493395</wp:posOffset>
                </wp:positionV>
                <wp:extent cx="208280" cy="191135"/>
                <wp:effectExtent l="0" t="0" r="1270" b="0"/>
                <wp:wrapNone/>
                <wp:docPr id="3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D80E6" w14:textId="1A9EA456" w:rsidR="00643A29" w:rsidRPr="00716F69" w:rsidRDefault="00643A29" w:rsidP="0039281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7723" id="_x0000_s1046" type="#_x0000_t202" style="position:absolute;left:0;text-align:left;margin-left:7.55pt;margin-top:38.85pt;width:16.4pt;height:15.0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" filled="f" stroked="f">
                <v:textbox inset="0,0,0,0">
                  <w:txbxContent>
                    <w:p w14:paraId="35ED80E6" w14:textId="1A9EA456" w:rsidR="00643A29" w:rsidRPr="00716F69" w:rsidRDefault="00643A29" w:rsidP="0039281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4651E1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6C004" wp14:editId="06FE2414">
                <wp:simplePos x="0" y="0"/>
                <wp:positionH relativeFrom="column">
                  <wp:posOffset>3853815</wp:posOffset>
                </wp:positionH>
                <wp:positionV relativeFrom="paragraph">
                  <wp:posOffset>1810385</wp:posOffset>
                </wp:positionV>
                <wp:extent cx="0" cy="2016000"/>
                <wp:effectExtent l="76200" t="38100" r="57150" b="2286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0" cy="20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FF43" id="Connecteur droit avec flèche 9" o:spid="_x0000_s1026" type="#_x0000_t32" style="position:absolute;margin-left:303.45pt;margin-top:142.55pt;width:0;height:158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4651E1" w:rsidRPr="00E52646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6C1A710" wp14:editId="5EBACC82">
                <wp:simplePos x="0" y="0"/>
                <wp:positionH relativeFrom="column">
                  <wp:posOffset>3392170</wp:posOffset>
                </wp:positionH>
                <wp:positionV relativeFrom="paragraph">
                  <wp:posOffset>316865</wp:posOffset>
                </wp:positionV>
                <wp:extent cx="949960" cy="381000"/>
                <wp:effectExtent l="0" t="0" r="21590" b="19050"/>
                <wp:wrapNone/>
                <wp:docPr id="3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6D0A" w14:textId="77777777" w:rsidR="004651E1" w:rsidRPr="00930A7C" w:rsidRDefault="004651E1" w:rsidP="004651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0A7C">
                              <w:rPr>
                                <w:sz w:val="20"/>
                                <w:szCs w:val="20"/>
                              </w:rPr>
                              <w:t>Plan focal image</w:t>
                            </w:r>
                          </w:p>
                          <w:p w14:paraId="4DF7946B" w14:textId="79215302" w:rsidR="004651E1" w:rsidRPr="00930A7C" w:rsidRDefault="004651E1" w:rsidP="004651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0A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30A7C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930A7C">
                              <w:rPr>
                                <w:sz w:val="20"/>
                                <w:szCs w:val="20"/>
                              </w:rPr>
                              <w:t xml:space="preserve"> l’objectif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A710" id="_x0000_s1047" type="#_x0000_t202" style="position:absolute;left:0;text-align:left;margin-left:267.1pt;margin-top:24.95pt;width:74.8pt;height:30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" filled="f" strokecolor="black [3213]">
                <v:textbox inset="0,0,0,0">
                  <w:txbxContent>
                    <w:p w14:paraId="0E7A6D0A" w14:textId="77777777" w:rsidR="004651E1" w:rsidRPr="00930A7C" w:rsidRDefault="004651E1" w:rsidP="004651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0A7C">
                        <w:rPr>
                          <w:sz w:val="20"/>
                          <w:szCs w:val="20"/>
                        </w:rPr>
                        <w:t>Plan focal image</w:t>
                      </w:r>
                    </w:p>
                    <w:p w14:paraId="4DF7946B" w14:textId="79215302" w:rsidR="004651E1" w:rsidRPr="00930A7C" w:rsidRDefault="004651E1" w:rsidP="004651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0A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30A7C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930A7C">
                        <w:rPr>
                          <w:sz w:val="20"/>
                          <w:szCs w:val="20"/>
                        </w:rPr>
                        <w:t xml:space="preserve"> l’objectif</w:t>
                      </w:r>
                    </w:p>
                  </w:txbxContent>
                </v:textbox>
              </v:shape>
            </w:pict>
          </mc:Fallback>
        </mc:AlternateContent>
      </w:r>
      <w:r w:rsidR="004651E1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6AE751" wp14:editId="3F448EBD">
                <wp:simplePos x="0" y="0"/>
                <wp:positionH relativeFrom="column">
                  <wp:posOffset>3859530</wp:posOffset>
                </wp:positionH>
                <wp:positionV relativeFrom="paragraph">
                  <wp:posOffset>708025</wp:posOffset>
                </wp:positionV>
                <wp:extent cx="0" cy="1026160"/>
                <wp:effectExtent l="0" t="0" r="38100" b="21590"/>
                <wp:wrapNone/>
                <wp:docPr id="330" name="Connecteur droi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CDC26" id="Connecteur droit 330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55.75pt" to="303.9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" strokecolor="black [3200]" strokeweight=".5pt">
                <v:stroke dashstyle="dash" joinstyle="miter"/>
              </v:line>
            </w:pict>
          </mc:Fallback>
        </mc:AlternateContent>
      </w:r>
      <w:r w:rsidR="004651E1" w:rsidRPr="004651E1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965550C" wp14:editId="4424B7A2">
                <wp:simplePos x="0" y="0"/>
                <wp:positionH relativeFrom="column">
                  <wp:posOffset>3778885</wp:posOffset>
                </wp:positionH>
                <wp:positionV relativeFrom="paragraph">
                  <wp:posOffset>2168597</wp:posOffset>
                </wp:positionV>
                <wp:extent cx="208280" cy="191135"/>
                <wp:effectExtent l="0" t="0" r="1270" b="0"/>
                <wp:wrapNone/>
                <wp:docPr id="3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DC51" w14:textId="461EF1FE" w:rsidR="004651E1" w:rsidRPr="004651E1" w:rsidRDefault="004651E1" w:rsidP="003928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651E1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4651E1"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5550C" id="_x0000_s1048" type="#_x0000_t202" style="position:absolute;left:0;text-align:left;margin-left:297.55pt;margin-top:170.75pt;width:16.4pt;height:15.0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" filled="f" stroked="f">
                <v:textbox inset="0,0,0,0">
                  <w:txbxContent>
                    <w:p w14:paraId="78F4DC51" w14:textId="461EF1FE" w:rsidR="004651E1" w:rsidRPr="004651E1" w:rsidRDefault="004651E1" w:rsidP="003928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651E1">
                        <w:rPr>
                          <w:b/>
                          <w:bCs/>
                        </w:rPr>
                        <w:t>B</w:t>
                      </w:r>
                      <w:r w:rsidRPr="004651E1">
                        <w:rPr>
                          <w:b/>
                          <w:bCs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67BBA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8C38AF" wp14:editId="4FA5ACEC">
                <wp:simplePos x="0" y="0"/>
                <wp:positionH relativeFrom="column">
                  <wp:posOffset>5224780</wp:posOffset>
                </wp:positionH>
                <wp:positionV relativeFrom="paragraph">
                  <wp:posOffset>1984375</wp:posOffset>
                </wp:positionV>
                <wp:extent cx="50800" cy="25400"/>
                <wp:effectExtent l="19050" t="38100" r="63500" b="69850"/>
                <wp:wrapNone/>
                <wp:docPr id="328" name="Connecteur droit avec flèch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2540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94D9E" id="Connecteur droit avec flèche 328" o:spid="_x0000_s1026" type="#_x0000_t32" style="position:absolute;margin-left:411.4pt;margin-top:156.25pt;width:4pt;height:2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" strokecolor="black [3200]" strokeweight=".5pt">
                <v:stroke endarrow="classic" joinstyle="miter"/>
              </v:shape>
            </w:pict>
          </mc:Fallback>
        </mc:AlternateContent>
      </w:r>
      <w:r w:rsidR="00A67BBA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02952F" wp14:editId="21E7C93B">
                <wp:simplePos x="0" y="0"/>
                <wp:positionH relativeFrom="column">
                  <wp:posOffset>4029710</wp:posOffset>
                </wp:positionH>
                <wp:positionV relativeFrom="paragraph">
                  <wp:posOffset>2077085</wp:posOffset>
                </wp:positionV>
                <wp:extent cx="35560" cy="10795"/>
                <wp:effectExtent l="38100" t="38100" r="59690" b="84455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" cy="10795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A771" id="Connecteur droit avec flèche 323" o:spid="_x0000_s1026" type="#_x0000_t32" style="position:absolute;margin-left:317.3pt;margin-top:163.55pt;width:2.8pt;height:.8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" strokecolor="black [3200]" strokeweight=".5pt">
                <v:stroke endarrow="classic" joinstyle="miter"/>
              </v:shape>
            </w:pict>
          </mc:Fallback>
        </mc:AlternateContent>
      </w:r>
      <w:r w:rsidR="00A67BBA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5432CB" wp14:editId="541F9AB3">
                <wp:simplePos x="0" y="0"/>
                <wp:positionH relativeFrom="column">
                  <wp:posOffset>2771140</wp:posOffset>
                </wp:positionH>
                <wp:positionV relativeFrom="paragraph">
                  <wp:posOffset>2284095</wp:posOffset>
                </wp:positionV>
                <wp:extent cx="35560" cy="10795"/>
                <wp:effectExtent l="38100" t="38100" r="59690" b="84455"/>
                <wp:wrapNone/>
                <wp:docPr id="321" name="Connecteur droit avec flèch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" cy="10795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99B3" id="Connecteur droit avec flèche 321" o:spid="_x0000_s1026" type="#_x0000_t32" style="position:absolute;margin-left:218.2pt;margin-top:179.85pt;width:2.8pt;height:.8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" strokecolor="black [3200]" strokeweight=".5pt">
                <v:stroke endarrow="classic" joinstyle="miter"/>
              </v:shape>
            </w:pict>
          </mc:Fallback>
        </mc:AlternateContent>
      </w:r>
      <w:r w:rsidR="00216334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BBEF4B" wp14:editId="5B7E9CB1">
                <wp:simplePos x="0" y="0"/>
                <wp:positionH relativeFrom="column">
                  <wp:posOffset>5650230</wp:posOffset>
                </wp:positionH>
                <wp:positionV relativeFrom="paragraph">
                  <wp:posOffset>1193165</wp:posOffset>
                </wp:positionV>
                <wp:extent cx="35560" cy="17780"/>
                <wp:effectExtent l="38100" t="38100" r="59690" b="77470"/>
                <wp:wrapNone/>
                <wp:docPr id="327" name="Connecteur droit avec flèch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" cy="1778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4A73" id="Connecteur droit avec flèche 327" o:spid="_x0000_s1026" type="#_x0000_t32" style="position:absolute;margin-left:444.9pt;margin-top:93.95pt;width:2.8pt;height:1.4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" strokecolor="black [3200]" strokeweight=".5pt">
                <v:stroke endarrow="classic" joinstyle="miter"/>
              </v:shape>
            </w:pict>
          </mc:Fallback>
        </mc:AlternateContent>
      </w:r>
      <w:r w:rsidR="00216334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6AA89A" wp14:editId="234E2013">
                <wp:simplePos x="0" y="0"/>
                <wp:positionH relativeFrom="column">
                  <wp:posOffset>5411470</wp:posOffset>
                </wp:positionH>
                <wp:positionV relativeFrom="paragraph">
                  <wp:posOffset>1360805</wp:posOffset>
                </wp:positionV>
                <wp:extent cx="35560" cy="17780"/>
                <wp:effectExtent l="38100" t="38100" r="59690" b="77470"/>
                <wp:wrapNone/>
                <wp:docPr id="325" name="Connecteur droit avec flèch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" cy="1778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D06B" id="Connecteur droit avec flèche 325" o:spid="_x0000_s1026" type="#_x0000_t32" style="position:absolute;margin-left:426.1pt;margin-top:107.15pt;width:2.8pt;height:1.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" strokecolor="black [3200]" strokeweight=".5pt">
                <v:stroke endarrow="classic" joinstyle="miter"/>
              </v:shape>
            </w:pict>
          </mc:Fallback>
        </mc:AlternateContent>
      </w:r>
      <w:r w:rsidR="00216334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E9A49B" wp14:editId="0731305A">
                <wp:simplePos x="0" y="0"/>
                <wp:positionH relativeFrom="column">
                  <wp:posOffset>4243070</wp:posOffset>
                </wp:positionH>
                <wp:positionV relativeFrom="paragraph">
                  <wp:posOffset>2036445</wp:posOffset>
                </wp:positionV>
                <wp:extent cx="35560" cy="10800"/>
                <wp:effectExtent l="38100" t="38100" r="59690" b="84455"/>
                <wp:wrapNone/>
                <wp:docPr id="324" name="Connecteur droit avec flèch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" cy="1080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8108" id="Connecteur droit avec flèche 324" o:spid="_x0000_s1026" type="#_x0000_t32" style="position:absolute;margin-left:334.1pt;margin-top:160.35pt;width:2.8pt;height:.8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" strokecolor="black [3200]" strokeweight=".5pt">
                <v:stroke endarrow="classic" joinstyle="miter"/>
              </v:shape>
            </w:pict>
          </mc:Fallback>
        </mc:AlternateContent>
      </w:r>
      <w:r w:rsidR="00216334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3529F4" wp14:editId="0518B00F">
                <wp:simplePos x="0" y="0"/>
                <wp:positionH relativeFrom="column">
                  <wp:posOffset>3079750</wp:posOffset>
                </wp:positionH>
                <wp:positionV relativeFrom="paragraph">
                  <wp:posOffset>2229485</wp:posOffset>
                </wp:positionV>
                <wp:extent cx="35560" cy="10800"/>
                <wp:effectExtent l="38100" t="38100" r="59690" b="84455"/>
                <wp:wrapNone/>
                <wp:docPr id="322" name="Connecteur droit avec flèch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" cy="1080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5CD4" id="Connecteur droit avec flèche 322" o:spid="_x0000_s1026" type="#_x0000_t32" style="position:absolute;margin-left:242.5pt;margin-top:175.55pt;width:2.8pt;height:.8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" strokecolor="black [3200]" strokeweight=".5pt">
                <v:stroke endarrow="classic" joinstyle="miter"/>
              </v:shape>
            </w:pict>
          </mc:Fallback>
        </mc:AlternateContent>
      </w:r>
      <w:r w:rsidR="00216334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5B9D89" wp14:editId="1F26EE3E">
                <wp:simplePos x="0" y="0"/>
                <wp:positionH relativeFrom="column">
                  <wp:posOffset>4224020</wp:posOffset>
                </wp:positionH>
                <wp:positionV relativeFrom="paragraph">
                  <wp:posOffset>2370455</wp:posOffset>
                </wp:positionV>
                <wp:extent cx="50800" cy="25400"/>
                <wp:effectExtent l="19050" t="57150" r="63500" b="50800"/>
                <wp:wrapNone/>
                <wp:docPr id="320" name="Connecteur droit avec flèch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540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02B69" id="Connecteur droit avec flèche 320" o:spid="_x0000_s1026" type="#_x0000_t32" style="position:absolute;margin-left:332.6pt;margin-top:186.65pt;width:4pt;height: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" strokecolor="black [3200]" strokeweight=".5pt">
                <v:stroke endarrow="classic" joinstyle="miter"/>
              </v:shape>
            </w:pict>
          </mc:Fallback>
        </mc:AlternateContent>
      </w:r>
      <w:r w:rsidR="00216334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21E1E7" wp14:editId="338E7C3E">
                <wp:simplePos x="0" y="0"/>
                <wp:positionH relativeFrom="column">
                  <wp:posOffset>2747010</wp:posOffset>
                </wp:positionH>
                <wp:positionV relativeFrom="paragraph">
                  <wp:posOffset>1368425</wp:posOffset>
                </wp:positionV>
                <wp:extent cx="50800" cy="25400"/>
                <wp:effectExtent l="19050" t="57150" r="63500" b="508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" cy="25400"/>
                        </a:xfrm>
                        <a:prstGeom prst="straightConnector1">
                          <a:avLst/>
                        </a:prstGeom>
                        <a:ln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EED7F" id="Connecteur droit avec flèche 31" o:spid="_x0000_s1026" type="#_x0000_t32" style="position:absolute;margin-left:216.3pt;margin-top:107.75pt;width:4pt;height: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" strokecolor="black [3200]" strokeweight=".5pt">
                <v:stroke endarrow="classic" joinstyle="miter"/>
              </v:shape>
            </w:pict>
          </mc:Fallback>
        </mc:AlternateContent>
      </w:r>
      <w:r w:rsidR="00870B8A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C26D6C" wp14:editId="7C412771">
                <wp:simplePos x="0" y="0"/>
                <wp:positionH relativeFrom="column">
                  <wp:posOffset>4420444</wp:posOffset>
                </wp:positionH>
                <wp:positionV relativeFrom="paragraph">
                  <wp:posOffset>1420121</wp:posOffset>
                </wp:positionV>
                <wp:extent cx="2011680" cy="421080"/>
                <wp:effectExtent l="0" t="533400" r="0" b="531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84222">
                          <a:off x="0" y="0"/>
                          <a:ext cx="2011680" cy="4210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B862" id="Rectangle 28" o:spid="_x0000_s1026" style="position:absolute;margin-left:348.05pt;margin-top:111.8pt;width:158.4pt;height:33.15pt;rotation:-2201767fd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" fillcolor="yellow" stroked="f" strokeweight="1pt">
                <v:fill opacity="32896f"/>
              </v:rect>
            </w:pict>
          </mc:Fallback>
        </mc:AlternateContent>
      </w:r>
      <w:r w:rsidR="00870B8A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6D188" wp14:editId="6A9320D8">
                <wp:simplePos x="0" y="0"/>
                <wp:positionH relativeFrom="column">
                  <wp:posOffset>4337050</wp:posOffset>
                </wp:positionH>
                <wp:positionV relativeFrom="paragraph">
                  <wp:posOffset>2052955</wp:posOffset>
                </wp:positionV>
                <wp:extent cx="288000" cy="419735"/>
                <wp:effectExtent l="0" t="57150" r="93345" b="56515"/>
                <wp:wrapNone/>
                <wp:docPr id="29" name="Triangle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3138" flipH="1">
                          <a:off x="0" y="0"/>
                          <a:ext cx="288000" cy="419735"/>
                        </a:xfrm>
                        <a:prstGeom prst="rtTriangle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99F3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9" o:spid="_x0000_s1026" type="#_x0000_t6" style="position:absolute;margin-left:341.5pt;margin-top:161.65pt;width:22.7pt;height:33.05pt;rotation:2235719fd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" fillcolor="yellow" stroked="f" strokeweight="1pt">
                <v:fill opacity="32896f"/>
              </v:shape>
            </w:pict>
          </mc:Fallback>
        </mc:AlternateContent>
      </w:r>
      <w:r w:rsidR="00870B8A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27CE7" wp14:editId="295FF5FB">
                <wp:simplePos x="0" y="0"/>
                <wp:positionH relativeFrom="column">
                  <wp:posOffset>4458970</wp:posOffset>
                </wp:positionH>
                <wp:positionV relativeFrom="paragraph">
                  <wp:posOffset>1368425</wp:posOffset>
                </wp:positionV>
                <wp:extent cx="1732280" cy="1163320"/>
                <wp:effectExtent l="0" t="0" r="20320" b="1778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280" cy="11633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09148" id="Connecteur droit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107.75pt" to="487.5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" strokecolor="black [3200]">
                <v:stroke joinstyle="miter"/>
              </v:line>
            </w:pict>
          </mc:Fallback>
        </mc:AlternateContent>
      </w:r>
      <w:r w:rsidR="00CB6E5B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621A06" wp14:editId="616C6D28">
                <wp:simplePos x="0" y="0"/>
                <wp:positionH relativeFrom="column">
                  <wp:posOffset>4458970</wp:posOffset>
                </wp:positionH>
                <wp:positionV relativeFrom="paragraph">
                  <wp:posOffset>1099185</wp:posOffset>
                </wp:positionV>
                <wp:extent cx="1732280" cy="1163320"/>
                <wp:effectExtent l="0" t="0" r="20320" b="1778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280" cy="116332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4B286" id="Connecteur droit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86.55pt" to="487.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" strokecolor="black [3200]" strokeweight=".5pt">
                <v:stroke dashstyle="dash" joinstyle="miter"/>
              </v:line>
            </w:pict>
          </mc:Fallback>
        </mc:AlternateContent>
      </w:r>
      <w:r w:rsidR="00CB6E5B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0E10E7" wp14:editId="17A4829B">
                <wp:simplePos x="0" y="0"/>
                <wp:positionH relativeFrom="column">
                  <wp:posOffset>4464050</wp:posOffset>
                </wp:positionH>
                <wp:positionV relativeFrom="paragraph">
                  <wp:posOffset>855345</wp:posOffset>
                </wp:positionV>
                <wp:extent cx="1732280" cy="1163320"/>
                <wp:effectExtent l="0" t="0" r="20320" b="1778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280" cy="11633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E5F36" id="Connecteur droit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pt,67.35pt" to="487.9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" strokecolor="black [3200]">
                <v:stroke joinstyle="miter"/>
              </v:line>
            </w:pict>
          </mc:Fallback>
        </mc:AlternateContent>
      </w:r>
      <w:r w:rsidR="00CB6E5B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C607DB" wp14:editId="1D333D71">
                <wp:simplePos x="0" y="0"/>
                <wp:positionH relativeFrom="column">
                  <wp:posOffset>4458970</wp:posOffset>
                </wp:positionH>
                <wp:positionV relativeFrom="paragraph">
                  <wp:posOffset>967105</wp:posOffset>
                </wp:positionV>
                <wp:extent cx="1732280" cy="1163320"/>
                <wp:effectExtent l="0" t="0" r="20320" b="1778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2280" cy="1163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031DE" id="Connecteur droit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76.15pt" to="487.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" strokecolor="black [3213]" strokeweight=".5pt">
                <v:stroke dashstyle="dash" joinstyle="miter"/>
              </v:line>
            </w:pict>
          </mc:Fallback>
        </mc:AlternateContent>
      </w:r>
      <w:r w:rsidR="00CB6E5B" w:rsidRPr="008E443E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853EDB" wp14:editId="51C8D651">
                <wp:simplePos x="0" y="0"/>
                <wp:positionH relativeFrom="column">
                  <wp:posOffset>4918710</wp:posOffset>
                </wp:positionH>
                <wp:positionV relativeFrom="paragraph">
                  <wp:posOffset>1463040</wp:posOffset>
                </wp:positionV>
                <wp:extent cx="330200" cy="191135"/>
                <wp:effectExtent l="0" t="0" r="1270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663E" w14:textId="5A4CA7A9" w:rsidR="00CB6E5B" w:rsidRPr="008E443E" w:rsidRDefault="00CB6E5B" w:rsidP="00CB6E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443E">
                              <w:rPr>
                                <w:b/>
                                <w:bCs/>
                              </w:rPr>
                              <w:t>F’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3EDB" id="_x0000_s1049" type="#_x0000_t202" style="position:absolute;left:0;text-align:left;margin-left:387.3pt;margin-top:115.2pt;width:26pt;height:15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" filled="f" stroked="f">
                <v:textbox inset="0,0,0,0">
                  <w:txbxContent>
                    <w:p w14:paraId="7B16663E" w14:textId="5A4CA7A9" w:rsidR="00CB6E5B" w:rsidRPr="008E443E" w:rsidRDefault="00CB6E5B" w:rsidP="00CB6E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443E">
                        <w:rPr>
                          <w:b/>
                          <w:bCs/>
                        </w:rPr>
                        <w:t>F’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6E5B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2F100B" wp14:editId="20D2B918">
                <wp:simplePos x="0" y="0"/>
                <wp:positionH relativeFrom="column">
                  <wp:posOffset>5063490</wp:posOffset>
                </wp:positionH>
                <wp:positionV relativeFrom="paragraph">
                  <wp:posOffset>1673225</wp:posOffset>
                </wp:positionV>
                <wp:extent cx="0" cy="133985"/>
                <wp:effectExtent l="0" t="0" r="38100" b="3746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C5174" id="Connecteur droit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7pt,131.75pt" to="398.7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CB6E5B" w:rsidRPr="008E443E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6E90A5" wp14:editId="4F139520">
                <wp:simplePos x="0" y="0"/>
                <wp:positionH relativeFrom="column">
                  <wp:posOffset>1522413</wp:posOffset>
                </wp:positionH>
                <wp:positionV relativeFrom="paragraph">
                  <wp:posOffset>-1517333</wp:posOffset>
                </wp:positionV>
                <wp:extent cx="782320" cy="19113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1801" w14:textId="77777777" w:rsidR="00CB6E5B" w:rsidRPr="008E443E" w:rsidRDefault="00CB6E5B" w:rsidP="00CB6E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443E">
                              <w:rPr>
                                <w:b/>
                                <w:bCs/>
                              </w:rPr>
                              <w:t>F’</w:t>
                            </w:r>
                            <w:r w:rsidRPr="008E443E"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= F</w:t>
                            </w:r>
                            <w:r w:rsidRPr="008E443E"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90A5" id="_x0000_s1050" type="#_x0000_t202" style="position:absolute;left:0;text-align:left;margin-left:119.9pt;margin-top:-119.5pt;width:61.6pt;height:15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" filled="f" stroked="f">
                <v:textbox inset="0,0,0,0">
                  <w:txbxContent>
                    <w:p w14:paraId="23261801" w14:textId="77777777" w:rsidR="00CB6E5B" w:rsidRPr="008E443E" w:rsidRDefault="00CB6E5B" w:rsidP="00CB6E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443E">
                        <w:rPr>
                          <w:b/>
                          <w:bCs/>
                        </w:rPr>
                        <w:t>F’</w:t>
                      </w:r>
                      <w:r w:rsidRPr="008E443E">
                        <w:rPr>
                          <w:b/>
                          <w:bCs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= F</w:t>
                      </w:r>
                      <w:r w:rsidRPr="008E443E"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6E5B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498EED" wp14:editId="3D4CCA70">
                <wp:simplePos x="0" y="0"/>
                <wp:positionH relativeFrom="column">
                  <wp:posOffset>4458970</wp:posOffset>
                </wp:positionH>
                <wp:positionV relativeFrom="paragraph">
                  <wp:posOffset>1734185</wp:posOffset>
                </wp:positionV>
                <wp:extent cx="58928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9AA2" id="Connecteur droit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1pt,136.55pt" to="397.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" strokecolor="black [3213]" strokeweight=".5pt">
                <v:stroke dashstyle="dash" joinstyle="miter"/>
              </v:line>
            </w:pict>
          </mc:Fallback>
        </mc:AlternateContent>
      </w:r>
      <w:r w:rsidR="00CB6E5B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4E424" wp14:editId="45FEEE0C">
                <wp:simplePos x="0" y="0"/>
                <wp:positionH relativeFrom="column">
                  <wp:posOffset>3859530</wp:posOffset>
                </wp:positionH>
                <wp:positionV relativeFrom="paragraph">
                  <wp:posOffset>2120265</wp:posOffset>
                </wp:positionV>
                <wp:extent cx="58928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C0B77" id="Connecteur droit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166.95pt" to="350.3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  <w:r w:rsidR="00672368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1FBE6" wp14:editId="5FFF2783">
                <wp:simplePos x="0" y="0"/>
                <wp:positionH relativeFrom="column">
                  <wp:posOffset>3910012</wp:posOffset>
                </wp:positionH>
                <wp:positionV relativeFrom="paragraph">
                  <wp:posOffset>1975168</wp:posOffset>
                </wp:positionV>
                <wp:extent cx="522923" cy="609919"/>
                <wp:effectExtent l="0" t="5397" r="5397" b="5398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22923" cy="609919"/>
                        </a:xfrm>
                        <a:prstGeom prst="triangle">
                          <a:avLst>
                            <a:gd name="adj" fmla="val 79427"/>
                          </a:avLst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8B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8" o:spid="_x0000_s1026" type="#_x0000_t5" style="position:absolute;margin-left:307.85pt;margin-top:155.55pt;width:41.2pt;height:48.0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" adj="17156" fillcolor="yellow" stroked="f" strokeweight="1pt">
                <v:fill opacity="32896f"/>
              </v:shape>
            </w:pict>
          </mc:Fallback>
        </mc:AlternateContent>
      </w:r>
      <w:r w:rsidR="00672368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959FA" wp14:editId="5A9BAEAB">
                <wp:simplePos x="0" y="0"/>
                <wp:positionH relativeFrom="column">
                  <wp:posOffset>2449513</wp:posOffset>
                </wp:positionH>
                <wp:positionV relativeFrom="paragraph">
                  <wp:posOffset>966787</wp:posOffset>
                </wp:positionV>
                <wp:extent cx="1294765" cy="1518920"/>
                <wp:effectExtent l="2223" t="0" r="0" b="2858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4765" cy="1518920"/>
                        </a:xfrm>
                        <a:prstGeom prst="triangle">
                          <a:avLst>
                            <a:gd name="adj" fmla="val 79427"/>
                          </a:avLst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823C" id="Triangle isocèle 17" o:spid="_x0000_s1026" type="#_x0000_t5" style="position:absolute;margin-left:192.9pt;margin-top:76.1pt;width:101.95pt;height:119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" adj="17156" fillcolor="yellow" stroked="f" strokeweight="1pt">
                <v:fill opacity="32896f"/>
              </v:shape>
            </w:pict>
          </mc:Fallback>
        </mc:AlternateContent>
      </w:r>
      <w:r w:rsidR="00672368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AB37A" wp14:editId="2188CD69">
                <wp:simplePos x="0" y="0"/>
                <wp:positionH relativeFrom="column">
                  <wp:posOffset>151130</wp:posOffset>
                </wp:positionH>
                <wp:positionV relativeFrom="paragraph">
                  <wp:posOffset>814705</wp:posOffset>
                </wp:positionV>
                <wp:extent cx="2011680" cy="1295400"/>
                <wp:effectExtent l="133350" t="228600" r="121920" b="228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194">
                          <a:off x="0" y="0"/>
                          <a:ext cx="2011680" cy="1295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B4CB6" id="Rectangle 14" o:spid="_x0000_s1026" style="position:absolute;margin-left:11.9pt;margin-top:64.15pt;width:158.4pt;height:102pt;rotation:852180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" fillcolor="yellow" stroked="f" strokeweight="1pt">
                <v:fill opacity="32896f"/>
              </v:rect>
            </w:pict>
          </mc:Fallback>
        </mc:AlternateContent>
      </w:r>
      <w:r w:rsidR="00672368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A5CDA" wp14:editId="183CEF37">
                <wp:simplePos x="0" y="0"/>
                <wp:positionH relativeFrom="column">
                  <wp:posOffset>2136140</wp:posOffset>
                </wp:positionH>
                <wp:positionV relativeFrom="paragraph">
                  <wp:posOffset>1038225</wp:posOffset>
                </wp:positionV>
                <wp:extent cx="323850" cy="1331595"/>
                <wp:effectExtent l="152400" t="38100" r="0" b="20955"/>
                <wp:wrapNone/>
                <wp:docPr id="15" name="Triangle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993">
                          <a:off x="0" y="0"/>
                          <a:ext cx="323850" cy="1331595"/>
                        </a:xfrm>
                        <a:prstGeom prst="rtTriangle">
                          <a:avLst/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48CE" id="Triangle rectangle 15" o:spid="_x0000_s1026" type="#_x0000_t6" style="position:absolute;margin-left:168.2pt;margin-top:81.75pt;width:25.5pt;height:104.85pt;rotation:8912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" fillcolor="yellow" stroked="f" strokeweight="1pt">
                <v:fill opacity="32896f"/>
              </v:shape>
            </w:pict>
          </mc:Fallback>
        </mc:AlternateContent>
      </w:r>
      <w:r w:rsidR="00537D5E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6A4BB" wp14:editId="74B1E20D">
                <wp:simplePos x="0" y="0"/>
                <wp:positionH relativeFrom="column">
                  <wp:posOffset>2320290</wp:posOffset>
                </wp:positionH>
                <wp:positionV relativeFrom="paragraph">
                  <wp:posOffset>2023745</wp:posOffset>
                </wp:positionV>
                <wp:extent cx="2128520" cy="350520"/>
                <wp:effectExtent l="0" t="0" r="24130" b="3048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8520" cy="35052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615C1" id="Connecteur droit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59.35pt" to="350.3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" strokecolor="black [3200]">
                <v:stroke joinstyle="miter"/>
              </v:line>
            </w:pict>
          </mc:Fallback>
        </mc:AlternateContent>
      </w:r>
      <w:r w:rsidR="00537D5E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83233" wp14:editId="6739FB17">
                <wp:simplePos x="0" y="0"/>
                <wp:positionH relativeFrom="column">
                  <wp:posOffset>2294890</wp:posOffset>
                </wp:positionH>
                <wp:positionV relativeFrom="paragraph">
                  <wp:posOffset>1048385</wp:posOffset>
                </wp:positionV>
                <wp:extent cx="2153920" cy="1473200"/>
                <wp:effectExtent l="0" t="0" r="36830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920" cy="14732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C76223" id="Connecteur droit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pt,82.55pt" to="350.3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" strokecolor="black [3200]">
                <v:stroke joinstyle="miter"/>
              </v:line>
            </w:pict>
          </mc:Fallback>
        </mc:AlternateContent>
      </w:r>
      <w:r w:rsidR="00537D5E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AF386" wp14:editId="366290A0">
                <wp:simplePos x="0" y="0"/>
                <wp:positionH relativeFrom="column">
                  <wp:posOffset>2320290</wp:posOffset>
                </wp:positionH>
                <wp:positionV relativeFrom="paragraph">
                  <wp:posOffset>1749425</wp:posOffset>
                </wp:positionV>
                <wp:extent cx="2128520" cy="508000"/>
                <wp:effectExtent l="0" t="0" r="2413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520" cy="508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1C977" id="Connecteur droit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137.75pt" to="350.3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" strokecolor="black [3200]" strokeweight=".5pt">
                <v:stroke dashstyle="dash" joinstyle="miter"/>
              </v:line>
            </w:pict>
          </mc:Fallback>
        </mc:AlternateContent>
      </w:r>
      <w:r w:rsidR="00E52646" w:rsidRPr="00E52646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D2D310" wp14:editId="7E5319D8">
                <wp:simplePos x="0" y="0"/>
                <wp:positionH relativeFrom="column">
                  <wp:posOffset>3244850</wp:posOffset>
                </wp:positionH>
                <wp:positionV relativeFrom="paragraph">
                  <wp:posOffset>3834765</wp:posOffset>
                </wp:positionV>
                <wp:extent cx="1234440" cy="381000"/>
                <wp:effectExtent l="0" t="0" r="2286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5496" w14:textId="77777777" w:rsidR="00E52646" w:rsidRPr="006110A4" w:rsidRDefault="00E52646" w:rsidP="003928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10A4">
                              <w:rPr>
                                <w:sz w:val="20"/>
                                <w:szCs w:val="20"/>
                              </w:rPr>
                              <w:t xml:space="preserve">Position du capteur </w:t>
                            </w:r>
                          </w:p>
                          <w:p w14:paraId="6819E429" w14:textId="7729993B" w:rsidR="00E52646" w:rsidRPr="006110A4" w:rsidRDefault="00E52646" w:rsidP="003928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10A4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6110A4">
                              <w:rPr>
                                <w:sz w:val="20"/>
                                <w:szCs w:val="20"/>
                              </w:rPr>
                              <w:t xml:space="preserve"> température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D310" id="_x0000_s1051" type="#_x0000_t202" style="position:absolute;left:0;text-align:left;margin-left:255.5pt;margin-top:301.95pt;width:97.2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" filled="f" strokecolor="black [3213]">
                <v:textbox inset="0,0,0,0">
                  <w:txbxContent>
                    <w:p w14:paraId="11E85496" w14:textId="77777777" w:rsidR="00E52646" w:rsidRPr="006110A4" w:rsidRDefault="00E52646" w:rsidP="003928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10A4">
                        <w:rPr>
                          <w:sz w:val="20"/>
                          <w:szCs w:val="20"/>
                        </w:rPr>
                        <w:t xml:space="preserve">Position du capteur </w:t>
                      </w:r>
                    </w:p>
                    <w:p w14:paraId="6819E429" w14:textId="7729993B" w:rsidR="00E52646" w:rsidRPr="006110A4" w:rsidRDefault="00E52646" w:rsidP="003928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110A4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6110A4">
                        <w:rPr>
                          <w:sz w:val="20"/>
                          <w:szCs w:val="20"/>
                        </w:rPr>
                        <w:t xml:space="preserve"> température</w:t>
                      </w:r>
                    </w:p>
                  </w:txbxContent>
                </v:textbox>
              </v:shape>
            </w:pict>
          </mc:Fallback>
        </mc:AlternateContent>
      </w:r>
      <w:r w:rsidR="008E443E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7F6F0" wp14:editId="55137DDC">
                <wp:simplePos x="0" y="0"/>
                <wp:positionH relativeFrom="column">
                  <wp:posOffset>3859530</wp:posOffset>
                </wp:positionH>
                <wp:positionV relativeFrom="paragraph">
                  <wp:posOffset>1676400</wp:posOffset>
                </wp:positionV>
                <wp:extent cx="0" cy="133985"/>
                <wp:effectExtent l="0" t="0" r="38100" b="3746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962B6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pt,132pt" to="303.9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8E443E" w:rsidRPr="008E443E">
        <w:rPr>
          <w:rFonts w:ascii="Calibri" w:hAnsi="Calibri"/>
          <w:b/>
          <w:bCs/>
          <w:noProof/>
          <w:color w:val="000000"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FE8875" wp14:editId="67D04DA4">
                <wp:simplePos x="0" y="0"/>
                <wp:positionH relativeFrom="column">
                  <wp:posOffset>3468370</wp:posOffset>
                </wp:positionH>
                <wp:positionV relativeFrom="paragraph">
                  <wp:posOffset>1525905</wp:posOffset>
                </wp:positionV>
                <wp:extent cx="782320" cy="19113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9F0C" w14:textId="708F8F2F" w:rsidR="008E443E" w:rsidRPr="008E443E" w:rsidRDefault="008E443E" w:rsidP="003928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443E">
                              <w:rPr>
                                <w:b/>
                                <w:bCs/>
                              </w:rPr>
                              <w:t>F’</w:t>
                            </w:r>
                            <w:r w:rsidRPr="008E443E">
                              <w:rPr>
                                <w:b/>
                                <w:bCs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= F</w:t>
                            </w:r>
                            <w:r w:rsidRPr="008E443E">
                              <w:rPr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8875" id="_x0000_s1052" type="#_x0000_t202" style="position:absolute;left:0;text-align:left;margin-left:273.1pt;margin-top:120.15pt;width:61.6pt;height:1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" filled="f" stroked="f">
                <v:textbox inset="0,0,0,0">
                  <w:txbxContent>
                    <w:p w14:paraId="27D69F0C" w14:textId="708F8F2F" w:rsidR="008E443E" w:rsidRPr="008E443E" w:rsidRDefault="008E443E" w:rsidP="003928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443E">
                        <w:rPr>
                          <w:b/>
                          <w:bCs/>
                        </w:rPr>
                        <w:t>F’</w:t>
                      </w:r>
                      <w:r w:rsidRPr="008E443E">
                        <w:rPr>
                          <w:b/>
                          <w:bCs/>
                          <w:vertAlign w:val="subscript"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= F</w:t>
                      </w:r>
                      <w:r w:rsidRPr="008E443E">
                        <w:rPr>
                          <w:b/>
                          <w:bCs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40FA3">
        <w:rPr>
          <w:noProof/>
        </w:rPr>
        <w:drawing>
          <wp:inline distT="0" distB="0" distL="0" distR="0" wp14:anchorId="0B49F431" wp14:editId="3D3F7BEC">
            <wp:extent cx="3914775" cy="6953250"/>
            <wp:effectExtent l="4763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477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EE22" w14:textId="7DC604A3" w:rsidR="008F4EB2" w:rsidRDefault="008F4EB2" w:rsidP="000D0681">
      <w:pPr>
        <w:widowControl/>
        <w:jc w:val="both"/>
        <w:rPr>
          <w:b/>
          <w:bCs/>
          <w:color w:val="000000"/>
        </w:rPr>
      </w:pPr>
    </w:p>
    <w:p w14:paraId="0A3C060E" w14:textId="1D1EB8B2" w:rsidR="008F4EB2" w:rsidRDefault="008F4EB2" w:rsidP="000D0681">
      <w:pPr>
        <w:widowControl/>
        <w:jc w:val="both"/>
        <w:rPr>
          <w:b/>
          <w:bCs/>
          <w:color w:val="000000"/>
        </w:rPr>
      </w:pPr>
    </w:p>
    <w:p w14:paraId="551A54F1" w14:textId="2E8D266A" w:rsidR="00D726A9" w:rsidRPr="000D0681" w:rsidRDefault="00D726A9" w:rsidP="008F4EB2">
      <w:pPr>
        <w:widowControl/>
        <w:jc w:val="center"/>
        <w:rPr>
          <w:b/>
          <w:bCs/>
          <w:color w:val="000000"/>
        </w:rPr>
      </w:pPr>
    </w:p>
    <w:sectPr w:rsidR="00D726A9" w:rsidRPr="000D0681" w:rsidSect="00B40FA3">
      <w:pgSz w:w="16840" w:h="11910" w:orient="landscape"/>
      <w:pgMar w:top="794" w:right="794" w:bottom="794" w:left="794" w:header="720" w:footer="720" w:gutter="0"/>
      <w:cols w:space="720" w:equalWidth="0">
        <w:col w:w="1061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937D" w14:textId="77777777" w:rsidR="00DD72D4" w:rsidRDefault="00DD72D4">
      <w:r>
        <w:separator/>
      </w:r>
    </w:p>
  </w:endnote>
  <w:endnote w:type="continuationSeparator" w:id="0">
    <w:p w14:paraId="116645BD" w14:textId="77777777" w:rsidR="00DD72D4" w:rsidRDefault="00DD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2DD2" w14:textId="77777777" w:rsidR="004A01E6" w:rsidRDefault="004A01E6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D4A" w14:textId="77777777" w:rsidR="00DD72D4" w:rsidRDefault="00DD72D4">
      <w:r>
        <w:separator/>
      </w:r>
    </w:p>
  </w:footnote>
  <w:footnote w:type="continuationSeparator" w:id="0">
    <w:p w14:paraId="66231F4A" w14:textId="77777777" w:rsidR="00DD72D4" w:rsidRDefault="00DD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940" w:hanging="361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596" w:hanging="361"/>
      </w:pPr>
    </w:lvl>
    <w:lvl w:ilvl="2">
      <w:numFmt w:val="bullet"/>
      <w:lvlText w:val="•"/>
      <w:lvlJc w:val="left"/>
      <w:pPr>
        <w:ind w:left="2253" w:hanging="361"/>
      </w:pPr>
    </w:lvl>
    <w:lvl w:ilvl="3">
      <w:numFmt w:val="bullet"/>
      <w:lvlText w:val="•"/>
      <w:lvlJc w:val="left"/>
      <w:pPr>
        <w:ind w:left="2910" w:hanging="361"/>
      </w:pPr>
    </w:lvl>
    <w:lvl w:ilvl="4">
      <w:numFmt w:val="bullet"/>
      <w:lvlText w:val="•"/>
      <w:lvlJc w:val="left"/>
      <w:pPr>
        <w:ind w:left="3567" w:hanging="361"/>
      </w:pPr>
    </w:lvl>
    <w:lvl w:ilvl="5">
      <w:numFmt w:val="bullet"/>
      <w:lvlText w:val="•"/>
      <w:lvlJc w:val="left"/>
      <w:pPr>
        <w:ind w:left="4224" w:hanging="361"/>
      </w:pPr>
    </w:lvl>
    <w:lvl w:ilvl="6">
      <w:numFmt w:val="bullet"/>
      <w:lvlText w:val="•"/>
      <w:lvlJc w:val="left"/>
      <w:pPr>
        <w:ind w:left="4881" w:hanging="361"/>
      </w:pPr>
    </w:lvl>
    <w:lvl w:ilvl="7">
      <w:numFmt w:val="bullet"/>
      <w:lvlText w:val="•"/>
      <w:lvlJc w:val="left"/>
      <w:pPr>
        <w:ind w:left="5538" w:hanging="361"/>
      </w:pPr>
    </w:lvl>
    <w:lvl w:ilvl="8">
      <w:numFmt w:val="bullet"/>
      <w:lvlText w:val="•"/>
      <w:lvlJc w:val="left"/>
      <w:pPr>
        <w:ind w:left="6195" w:hanging="361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40" w:hanging="361"/>
      </w:pPr>
      <w:rPr>
        <w:rFonts w:ascii="Arial" w:hAnsi="Arial" w:cs="Arial"/>
        <w:b/>
        <w:b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40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36" w:hanging="361"/>
      </w:pPr>
    </w:lvl>
    <w:lvl w:ilvl="2">
      <w:numFmt w:val="bullet"/>
      <w:lvlText w:val="•"/>
      <w:lvlJc w:val="left"/>
      <w:pPr>
        <w:ind w:left="2933" w:hanging="361"/>
      </w:pPr>
    </w:lvl>
    <w:lvl w:ilvl="3">
      <w:numFmt w:val="bullet"/>
      <w:lvlText w:val="•"/>
      <w:lvlJc w:val="left"/>
      <w:pPr>
        <w:ind w:left="3929" w:hanging="361"/>
      </w:pPr>
    </w:lvl>
    <w:lvl w:ilvl="4">
      <w:numFmt w:val="bullet"/>
      <w:lvlText w:val="•"/>
      <w:lvlJc w:val="left"/>
      <w:pPr>
        <w:ind w:left="4926" w:hanging="361"/>
      </w:pPr>
    </w:lvl>
    <w:lvl w:ilvl="5">
      <w:numFmt w:val="bullet"/>
      <w:lvlText w:val="•"/>
      <w:lvlJc w:val="left"/>
      <w:pPr>
        <w:ind w:left="5923" w:hanging="361"/>
      </w:pPr>
    </w:lvl>
    <w:lvl w:ilvl="6">
      <w:numFmt w:val="bullet"/>
      <w:lvlText w:val="•"/>
      <w:lvlJc w:val="left"/>
      <w:pPr>
        <w:ind w:left="6919" w:hanging="361"/>
      </w:pPr>
    </w:lvl>
    <w:lvl w:ilvl="7">
      <w:numFmt w:val="bullet"/>
      <w:lvlText w:val="•"/>
      <w:lvlJc w:val="left"/>
      <w:pPr>
        <w:ind w:left="7916" w:hanging="361"/>
      </w:pPr>
    </w:lvl>
    <w:lvl w:ilvl="8">
      <w:numFmt w:val="bullet"/>
      <w:lvlText w:val="•"/>
      <w:lvlJc w:val="left"/>
      <w:pPr>
        <w:ind w:left="8913" w:hanging="361"/>
      </w:pPr>
    </w:lvl>
  </w:abstractNum>
  <w:abstractNum w:abstractNumId="3" w15:restartNumberingAfterBreak="0">
    <w:nsid w:val="01E72D15"/>
    <w:multiLevelType w:val="hybridMultilevel"/>
    <w:tmpl w:val="6E9A91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35A3"/>
    <w:multiLevelType w:val="multilevel"/>
    <w:tmpl w:val="4A784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754C4D"/>
    <w:multiLevelType w:val="multilevel"/>
    <w:tmpl w:val="BBD8C62C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6" w15:restartNumberingAfterBreak="0">
    <w:nsid w:val="15923A02"/>
    <w:multiLevelType w:val="hybridMultilevel"/>
    <w:tmpl w:val="487292F4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537A"/>
    <w:multiLevelType w:val="hybridMultilevel"/>
    <w:tmpl w:val="80141EB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3529"/>
    <w:multiLevelType w:val="multilevel"/>
    <w:tmpl w:val="3DB25F7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1CDA09AD"/>
    <w:multiLevelType w:val="hybridMultilevel"/>
    <w:tmpl w:val="C6F2B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14BA1"/>
    <w:multiLevelType w:val="multilevel"/>
    <w:tmpl w:val="E11ED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124FDF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242A"/>
    <w:multiLevelType w:val="hybridMultilevel"/>
    <w:tmpl w:val="1CF06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80F1C"/>
    <w:multiLevelType w:val="multilevel"/>
    <w:tmpl w:val="1054D2C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9B94811"/>
    <w:multiLevelType w:val="hybridMultilevel"/>
    <w:tmpl w:val="0D56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5F14"/>
    <w:multiLevelType w:val="hybridMultilevel"/>
    <w:tmpl w:val="8E7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1CFB"/>
    <w:multiLevelType w:val="hybridMultilevel"/>
    <w:tmpl w:val="DD4E9690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336BF"/>
    <w:multiLevelType w:val="hybridMultilevel"/>
    <w:tmpl w:val="C9601F5E"/>
    <w:lvl w:ilvl="0" w:tplc="267819A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10"/>
    <w:multiLevelType w:val="hybridMultilevel"/>
    <w:tmpl w:val="1C58BCD8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E41011"/>
    <w:multiLevelType w:val="hybridMultilevel"/>
    <w:tmpl w:val="3FA0533A"/>
    <w:lvl w:ilvl="0" w:tplc="F41C5ED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75F0C"/>
    <w:multiLevelType w:val="hybridMultilevel"/>
    <w:tmpl w:val="BC0002A6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90ABE"/>
    <w:multiLevelType w:val="hybridMultilevel"/>
    <w:tmpl w:val="BC5A45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598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23" w15:restartNumberingAfterBreak="0">
    <w:nsid w:val="5D722D71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24" w15:restartNumberingAfterBreak="0">
    <w:nsid w:val="692F725D"/>
    <w:multiLevelType w:val="hybridMultilevel"/>
    <w:tmpl w:val="3E9A0F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37A87"/>
    <w:multiLevelType w:val="hybridMultilevel"/>
    <w:tmpl w:val="5C62806A"/>
    <w:lvl w:ilvl="0" w:tplc="C710241A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52191"/>
    <w:multiLevelType w:val="hybridMultilevel"/>
    <w:tmpl w:val="F93876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D5445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abstractNum w:abstractNumId="28" w15:restartNumberingAfterBreak="0">
    <w:nsid w:val="75CA0894"/>
    <w:multiLevelType w:val="hybridMultilevel"/>
    <w:tmpl w:val="FFFFFFFF"/>
    <w:lvl w:ilvl="0" w:tplc="7B76EA30">
      <w:numFmt w:val="bullet"/>
      <w:lvlText w:val="-"/>
      <w:lvlJc w:val="left"/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77DA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4F6DBD"/>
    <w:multiLevelType w:val="hybridMultilevel"/>
    <w:tmpl w:val="891ED884"/>
    <w:lvl w:ilvl="0" w:tplc="56C65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81BA0"/>
    <w:multiLevelType w:val="multilevel"/>
    <w:tmpl w:val="C06EB042"/>
    <w:lvl w:ilvl="0">
      <w:start w:val="1"/>
      <w:numFmt w:val="decimal"/>
      <w:lvlText w:val="%1."/>
      <w:lvlJc w:val="left"/>
      <w:pPr>
        <w:ind w:left="432" w:hanging="432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  <w:b/>
      </w:rPr>
    </w:lvl>
  </w:abstractNum>
  <w:num w:numId="1" w16cid:durableId="991831626">
    <w:abstractNumId w:val="2"/>
  </w:num>
  <w:num w:numId="2" w16cid:durableId="1227641094">
    <w:abstractNumId w:val="1"/>
  </w:num>
  <w:num w:numId="3" w16cid:durableId="1864901458">
    <w:abstractNumId w:val="0"/>
  </w:num>
  <w:num w:numId="4" w16cid:durableId="487020237">
    <w:abstractNumId w:val="28"/>
  </w:num>
  <w:num w:numId="5" w16cid:durableId="112133789">
    <w:abstractNumId w:val="29"/>
  </w:num>
  <w:num w:numId="6" w16cid:durableId="144591097">
    <w:abstractNumId w:val="18"/>
  </w:num>
  <w:num w:numId="7" w16cid:durableId="1023672884">
    <w:abstractNumId w:val="11"/>
  </w:num>
  <w:num w:numId="8" w16cid:durableId="923341906">
    <w:abstractNumId w:val="12"/>
  </w:num>
  <w:num w:numId="9" w16cid:durableId="1419056785">
    <w:abstractNumId w:val="19"/>
  </w:num>
  <w:num w:numId="10" w16cid:durableId="2117022666">
    <w:abstractNumId w:val="6"/>
  </w:num>
  <w:num w:numId="11" w16cid:durableId="1469006885">
    <w:abstractNumId w:val="30"/>
  </w:num>
  <w:num w:numId="12" w16cid:durableId="162205387">
    <w:abstractNumId w:val="25"/>
  </w:num>
  <w:num w:numId="13" w16cid:durableId="1124544611">
    <w:abstractNumId w:val="14"/>
  </w:num>
  <w:num w:numId="14" w16cid:durableId="1133863812">
    <w:abstractNumId w:val="15"/>
  </w:num>
  <w:num w:numId="15" w16cid:durableId="419184490">
    <w:abstractNumId w:val="20"/>
  </w:num>
  <w:num w:numId="16" w16cid:durableId="671227137">
    <w:abstractNumId w:val="17"/>
  </w:num>
  <w:num w:numId="17" w16cid:durableId="137261106">
    <w:abstractNumId w:val="16"/>
  </w:num>
  <w:num w:numId="18" w16cid:durableId="799541433">
    <w:abstractNumId w:val="7"/>
  </w:num>
  <w:num w:numId="19" w16cid:durableId="1563129102">
    <w:abstractNumId w:val="24"/>
  </w:num>
  <w:num w:numId="20" w16cid:durableId="974218019">
    <w:abstractNumId w:val="21"/>
  </w:num>
  <w:num w:numId="21" w16cid:durableId="599874388">
    <w:abstractNumId w:val="5"/>
  </w:num>
  <w:num w:numId="22" w16cid:durableId="1515803275">
    <w:abstractNumId w:val="31"/>
  </w:num>
  <w:num w:numId="23" w16cid:durableId="2084791088">
    <w:abstractNumId w:val="22"/>
  </w:num>
  <w:num w:numId="24" w16cid:durableId="82066356">
    <w:abstractNumId w:val="27"/>
  </w:num>
  <w:num w:numId="25" w16cid:durableId="1443186918">
    <w:abstractNumId w:val="23"/>
  </w:num>
  <w:num w:numId="26" w16cid:durableId="346517723">
    <w:abstractNumId w:val="26"/>
  </w:num>
  <w:num w:numId="27" w16cid:durableId="583144154">
    <w:abstractNumId w:val="8"/>
  </w:num>
  <w:num w:numId="28" w16cid:durableId="1411998632">
    <w:abstractNumId w:val="9"/>
  </w:num>
  <w:num w:numId="29" w16cid:durableId="365915035">
    <w:abstractNumId w:val="13"/>
  </w:num>
  <w:num w:numId="30" w16cid:durableId="1602950857">
    <w:abstractNumId w:val="3"/>
  </w:num>
  <w:num w:numId="31" w16cid:durableId="751662791">
    <w:abstractNumId w:val="10"/>
  </w:num>
  <w:num w:numId="32" w16cid:durableId="317537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6"/>
    <w:rsid w:val="00074AE5"/>
    <w:rsid w:val="000B0AAE"/>
    <w:rsid w:val="000D0681"/>
    <w:rsid w:val="000E0187"/>
    <w:rsid w:val="000F6646"/>
    <w:rsid w:val="000F6CC4"/>
    <w:rsid w:val="001140BE"/>
    <w:rsid w:val="0011719C"/>
    <w:rsid w:val="0014310F"/>
    <w:rsid w:val="001537D0"/>
    <w:rsid w:val="00174C1A"/>
    <w:rsid w:val="001B623B"/>
    <w:rsid w:val="001C6CA2"/>
    <w:rsid w:val="001D62BA"/>
    <w:rsid w:val="001D65DD"/>
    <w:rsid w:val="0020552C"/>
    <w:rsid w:val="00216334"/>
    <w:rsid w:val="00223C69"/>
    <w:rsid w:val="0025470F"/>
    <w:rsid w:val="00271E71"/>
    <w:rsid w:val="002F000B"/>
    <w:rsid w:val="003052C8"/>
    <w:rsid w:val="00306DB9"/>
    <w:rsid w:val="00312D78"/>
    <w:rsid w:val="003231D1"/>
    <w:rsid w:val="00342545"/>
    <w:rsid w:val="00357C11"/>
    <w:rsid w:val="00367A81"/>
    <w:rsid w:val="00372169"/>
    <w:rsid w:val="00392C41"/>
    <w:rsid w:val="003B5D68"/>
    <w:rsid w:val="003D6EDA"/>
    <w:rsid w:val="003F0146"/>
    <w:rsid w:val="0042791A"/>
    <w:rsid w:val="00457E12"/>
    <w:rsid w:val="004651E1"/>
    <w:rsid w:val="00480EF5"/>
    <w:rsid w:val="00485C16"/>
    <w:rsid w:val="004957F4"/>
    <w:rsid w:val="004A01E6"/>
    <w:rsid w:val="004A47D2"/>
    <w:rsid w:val="004A4BFC"/>
    <w:rsid w:val="004B15D7"/>
    <w:rsid w:val="00525102"/>
    <w:rsid w:val="00537D5E"/>
    <w:rsid w:val="005523EE"/>
    <w:rsid w:val="00590B11"/>
    <w:rsid w:val="005967D5"/>
    <w:rsid w:val="005E0B2A"/>
    <w:rsid w:val="00606AB4"/>
    <w:rsid w:val="00610745"/>
    <w:rsid w:val="006110A4"/>
    <w:rsid w:val="00643A29"/>
    <w:rsid w:val="0064750F"/>
    <w:rsid w:val="00672368"/>
    <w:rsid w:val="006979B4"/>
    <w:rsid w:val="006D2307"/>
    <w:rsid w:val="006F1B93"/>
    <w:rsid w:val="00736D54"/>
    <w:rsid w:val="007463CC"/>
    <w:rsid w:val="0076141D"/>
    <w:rsid w:val="00763301"/>
    <w:rsid w:val="007827B6"/>
    <w:rsid w:val="00783211"/>
    <w:rsid w:val="00790204"/>
    <w:rsid w:val="007A239F"/>
    <w:rsid w:val="007A71F6"/>
    <w:rsid w:val="007B1ACE"/>
    <w:rsid w:val="00806251"/>
    <w:rsid w:val="00806B45"/>
    <w:rsid w:val="00836B86"/>
    <w:rsid w:val="00870B8A"/>
    <w:rsid w:val="008A216A"/>
    <w:rsid w:val="008C77AC"/>
    <w:rsid w:val="008D20D4"/>
    <w:rsid w:val="008E443E"/>
    <w:rsid w:val="008F4EB2"/>
    <w:rsid w:val="00917057"/>
    <w:rsid w:val="00923F1A"/>
    <w:rsid w:val="00930A7C"/>
    <w:rsid w:val="00932F5D"/>
    <w:rsid w:val="00937E77"/>
    <w:rsid w:val="00965C22"/>
    <w:rsid w:val="009869E3"/>
    <w:rsid w:val="00990E66"/>
    <w:rsid w:val="0099690A"/>
    <w:rsid w:val="00997D7D"/>
    <w:rsid w:val="009A58AD"/>
    <w:rsid w:val="009F375A"/>
    <w:rsid w:val="00A32626"/>
    <w:rsid w:val="00A67BBA"/>
    <w:rsid w:val="00A9379A"/>
    <w:rsid w:val="00AD321A"/>
    <w:rsid w:val="00B0141A"/>
    <w:rsid w:val="00B21601"/>
    <w:rsid w:val="00B26776"/>
    <w:rsid w:val="00B40FA3"/>
    <w:rsid w:val="00B43BC7"/>
    <w:rsid w:val="00B46BB6"/>
    <w:rsid w:val="00B60FDE"/>
    <w:rsid w:val="00B62491"/>
    <w:rsid w:val="00BA0A62"/>
    <w:rsid w:val="00BA0CF3"/>
    <w:rsid w:val="00BD04EE"/>
    <w:rsid w:val="00BE2EB6"/>
    <w:rsid w:val="00C21776"/>
    <w:rsid w:val="00C51985"/>
    <w:rsid w:val="00C54811"/>
    <w:rsid w:val="00C832F1"/>
    <w:rsid w:val="00C93E3B"/>
    <w:rsid w:val="00CB0702"/>
    <w:rsid w:val="00CB6E5B"/>
    <w:rsid w:val="00CC60D3"/>
    <w:rsid w:val="00CE406A"/>
    <w:rsid w:val="00D17FB1"/>
    <w:rsid w:val="00D414D9"/>
    <w:rsid w:val="00D726A9"/>
    <w:rsid w:val="00D745B4"/>
    <w:rsid w:val="00DC24FD"/>
    <w:rsid w:val="00DD72D4"/>
    <w:rsid w:val="00E04343"/>
    <w:rsid w:val="00E52646"/>
    <w:rsid w:val="00E92706"/>
    <w:rsid w:val="00E9603B"/>
    <w:rsid w:val="00EB68AC"/>
    <w:rsid w:val="00EC208C"/>
    <w:rsid w:val="00EC6F30"/>
    <w:rsid w:val="00ED1804"/>
    <w:rsid w:val="00EF25D6"/>
    <w:rsid w:val="00F02081"/>
    <w:rsid w:val="00F259E7"/>
    <w:rsid w:val="00F35FA5"/>
    <w:rsid w:val="00F51495"/>
    <w:rsid w:val="00F54C82"/>
    <w:rsid w:val="00F57840"/>
    <w:rsid w:val="00F7246E"/>
    <w:rsid w:val="00F87DD3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2"/>
    </o:shapelayout>
  </w:shapeDefaults>
  <w:decimalSymbol w:val=","/>
  <w:listSeparator w:val=";"/>
  <w14:docId w14:val="429E3E1D"/>
  <w14:defaultImageDpi w14:val="0"/>
  <w15:docId w15:val="{BC2C5F58-6A60-48DD-9D54-2FFED132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3"/>
      <w:ind w:left="22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</w:rPr>
  </w:style>
  <w:style w:type="paragraph" w:styleId="Paragraphedeliste">
    <w:name w:val="List Paragraph"/>
    <w:basedOn w:val="Normal"/>
    <w:uiPriority w:val="1"/>
    <w:qFormat/>
    <w:pPr>
      <w:ind w:left="94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591" w:right="580"/>
      <w:jc w:val="center"/>
    </w:pPr>
    <w:rPr>
      <w:sz w:val="24"/>
      <w:szCs w:val="24"/>
    </w:rPr>
  </w:style>
  <w:style w:type="character" w:styleId="Lienhypertexte">
    <w:name w:val="Hyperlink"/>
    <w:uiPriority w:val="99"/>
    <w:unhideWhenUsed/>
    <w:rsid w:val="00836B86"/>
    <w:rPr>
      <w:rFonts w:cs="Times New Roman"/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42791A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27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42791A"/>
    <w:rPr>
      <w:rFonts w:ascii="Arial" w:hAnsi="Arial" w:cs="Arial"/>
    </w:rPr>
  </w:style>
  <w:style w:type="character" w:styleId="Mentionnonrsolue">
    <w:name w:val="Unresolved Mention"/>
    <w:uiPriority w:val="99"/>
    <w:semiHidden/>
    <w:unhideWhenUsed/>
    <w:rsid w:val="003052C8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14310F"/>
    <w:pPr>
      <w:widowControl/>
      <w:tabs>
        <w:tab w:val="center" w:pos="5160"/>
        <w:tab w:val="right" w:pos="10320"/>
      </w:tabs>
      <w:ind w:right="541"/>
      <w:jc w:val="both"/>
    </w:pPr>
  </w:style>
  <w:style w:type="character" w:customStyle="1" w:styleId="MTDisplayEquationCar">
    <w:name w:val="MTDisplayEquation Car"/>
    <w:basedOn w:val="Policepardfaut"/>
    <w:link w:val="MTDisplayEquation"/>
    <w:rsid w:val="0014310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wmf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1459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Links>
    <vt:vector size="18" baseType="variant">
      <vt:variant>
        <vt:i4>1507404</vt:i4>
      </vt:variant>
      <vt:variant>
        <vt:i4>9</vt:i4>
      </vt:variant>
      <vt:variant>
        <vt:i4>0</vt:i4>
      </vt:variant>
      <vt:variant>
        <vt:i4>5</vt:i4>
      </vt:variant>
      <vt:variant>
        <vt:lpwstr>http://www.sciences-edu.net/</vt:lpwstr>
      </vt:variant>
      <vt:variant>
        <vt:lpwstr/>
      </vt:variant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https://www.inrae.fr/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CLEMENT</dc:creator>
  <cp:keywords/>
  <dc:description/>
  <cp:lastModifiedBy>Jocelyn CLEMENT</cp:lastModifiedBy>
  <cp:revision>7</cp:revision>
  <cp:lastPrinted>2022-03-20T17:42:00Z</cp:lastPrinted>
  <dcterms:created xsi:type="dcterms:W3CDTF">2022-04-22T14:40:00Z</dcterms:created>
  <dcterms:modified xsi:type="dcterms:W3CDTF">2022-04-22T14:47:00Z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